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B73B14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29C4217" w14:textId="621B7088" w:rsidR="00856C35" w:rsidRDefault="00921526" w:rsidP="00856C35">
            <w:r>
              <w:rPr>
                <w:noProof/>
                <w:lang w:val="en-CA" w:eastAsia="en-CA"/>
              </w:rPr>
              <w:drawing>
                <wp:inline distT="0" distB="0" distL="0" distR="0" wp14:anchorId="410D49FB" wp14:editId="35DBF847">
                  <wp:extent cx="723900" cy="6737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icyWise - Centered - RGB - F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642" cy="67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CA" w:eastAsia="en-CA"/>
              </w:rPr>
              <w:t xml:space="preserve">     </w:t>
            </w:r>
          </w:p>
        </w:tc>
        <w:tc>
          <w:tcPr>
            <w:tcW w:w="4428" w:type="dxa"/>
          </w:tcPr>
          <w:p w14:paraId="3FA015DE" w14:textId="77777777" w:rsidR="00856C35" w:rsidRDefault="008C2C34" w:rsidP="00856C35">
            <w:pPr>
              <w:pStyle w:val="CompanyName"/>
            </w:pPr>
            <w:r>
              <w:t>Youth Suicide Prevention Grant Application Form</w:t>
            </w:r>
          </w:p>
        </w:tc>
      </w:tr>
    </w:tbl>
    <w:p w14:paraId="2063DFA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2851"/>
        <w:gridCol w:w="2865"/>
        <w:gridCol w:w="668"/>
        <w:gridCol w:w="681"/>
        <w:gridCol w:w="1845"/>
      </w:tblGrid>
      <w:tr w:rsidR="00A82BA3" w:rsidRPr="005114CE" w14:paraId="5ACB3BFF" w14:textId="77777777" w:rsidTr="00DD6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</w:tcPr>
          <w:p w14:paraId="3288102A" w14:textId="0D3E1D31" w:rsidR="00A82BA3" w:rsidRPr="005114CE" w:rsidRDefault="00DD648F" w:rsidP="00490804">
            <w:r>
              <w:t>Co-</w:t>
            </w:r>
            <w:r w:rsidR="00921526">
              <w:t>Applicant</w:t>
            </w:r>
            <w:r w:rsidR="00A82BA3" w:rsidRPr="005114CE">
              <w:t>: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14:paraId="28E0F6D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969AEC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662F5F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D83C1C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2ACD09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4C813D1" w14:textId="77777777" w:rsidTr="00DD648F">
        <w:tc>
          <w:tcPr>
            <w:tcW w:w="1170" w:type="dxa"/>
          </w:tcPr>
          <w:p w14:paraId="41C98B3D" w14:textId="77777777" w:rsidR="00856C35" w:rsidRPr="00D6155E" w:rsidRDefault="00856C35" w:rsidP="00440CD8"/>
        </w:tc>
        <w:tc>
          <w:tcPr>
            <w:tcW w:w="2851" w:type="dxa"/>
            <w:tcBorders>
              <w:top w:val="single" w:sz="4" w:space="0" w:color="auto"/>
            </w:tcBorders>
          </w:tcPr>
          <w:p w14:paraId="6BEF88B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F5BA67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A0F38F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5094BF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0B46D0B" w14:textId="77777777" w:rsidR="00856C35" w:rsidRPr="009C220D" w:rsidRDefault="00856C35" w:rsidP="00856C35"/>
        </w:tc>
      </w:tr>
    </w:tbl>
    <w:p w14:paraId="4AAD0414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2850"/>
        <w:gridCol w:w="750"/>
        <w:gridCol w:w="720"/>
        <w:gridCol w:w="1440"/>
        <w:gridCol w:w="623"/>
        <w:gridCol w:w="681"/>
        <w:gridCol w:w="1846"/>
      </w:tblGrid>
      <w:tr w:rsidR="00841645" w:rsidRPr="005114CE" w14:paraId="304B0ACC" w14:textId="77777777" w:rsidTr="00DD6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70" w:type="dxa"/>
          </w:tcPr>
          <w:p w14:paraId="6A82543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24E5EA3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35651B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</w:tcPr>
          <w:p w14:paraId="41889864" w14:textId="77777777" w:rsidR="00841645" w:rsidRPr="009C220D" w:rsidRDefault="00841645" w:rsidP="00440CD8">
            <w:pPr>
              <w:pStyle w:val="FieldText"/>
            </w:pPr>
          </w:p>
        </w:tc>
      </w:tr>
      <w:tr w:rsidR="00921526" w:rsidRPr="005114CE" w14:paraId="5C5B9391" w14:textId="77777777" w:rsidTr="00DD648F">
        <w:trPr>
          <w:trHeight w:val="432"/>
        </w:trPr>
        <w:tc>
          <w:tcPr>
            <w:tcW w:w="1170" w:type="dxa"/>
          </w:tcPr>
          <w:p w14:paraId="49E9FF1D" w14:textId="77777777" w:rsidR="00921526" w:rsidRDefault="00921526" w:rsidP="003D342C"/>
          <w:p w14:paraId="30ECCE8F" w14:textId="77777777" w:rsidR="00921526" w:rsidRPr="005114CE" w:rsidRDefault="00921526" w:rsidP="003D342C">
            <w:r>
              <w:t>Co-Applicant: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07BD0152" w14:textId="77777777" w:rsidR="00921526" w:rsidRPr="009C220D" w:rsidRDefault="00921526" w:rsidP="003D342C">
            <w:pPr>
              <w:pStyle w:val="FieldText"/>
            </w:pP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14:paraId="78E85132" w14:textId="77777777" w:rsidR="00921526" w:rsidRPr="009C220D" w:rsidRDefault="00921526" w:rsidP="003D342C">
            <w:pPr>
              <w:pStyle w:val="FieldText"/>
            </w:pP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14:paraId="037FE407" w14:textId="77777777" w:rsidR="00921526" w:rsidRPr="009C220D" w:rsidRDefault="00921526" w:rsidP="003D342C">
            <w:pPr>
              <w:pStyle w:val="FieldText"/>
            </w:pPr>
          </w:p>
        </w:tc>
      </w:tr>
      <w:tr w:rsidR="00921526" w:rsidRPr="005114CE" w14:paraId="3D42CF47" w14:textId="77777777" w:rsidTr="00DD648F">
        <w:tc>
          <w:tcPr>
            <w:tcW w:w="1170" w:type="dxa"/>
          </w:tcPr>
          <w:p w14:paraId="40391644" w14:textId="77777777" w:rsidR="00921526" w:rsidRPr="00D6155E" w:rsidRDefault="00921526" w:rsidP="003D342C"/>
        </w:tc>
        <w:tc>
          <w:tcPr>
            <w:tcW w:w="2850" w:type="dxa"/>
            <w:tcBorders>
              <w:top w:val="single" w:sz="4" w:space="0" w:color="auto"/>
            </w:tcBorders>
          </w:tcPr>
          <w:p w14:paraId="6917FA74" w14:textId="77777777" w:rsidR="00921526" w:rsidRPr="00490804" w:rsidRDefault="00921526" w:rsidP="003D342C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</w:tcBorders>
          </w:tcPr>
          <w:p w14:paraId="57F0267B" w14:textId="77777777" w:rsidR="00921526" w:rsidRPr="00490804" w:rsidRDefault="00921526" w:rsidP="003D342C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33011D91" w14:textId="77777777" w:rsidR="00921526" w:rsidRPr="00490804" w:rsidRDefault="00921526" w:rsidP="003D342C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CD81832" w14:textId="77777777" w:rsidR="00921526" w:rsidRPr="005114CE" w:rsidRDefault="00921526" w:rsidP="003D342C"/>
        </w:tc>
        <w:tc>
          <w:tcPr>
            <w:tcW w:w="1846" w:type="dxa"/>
            <w:tcBorders>
              <w:top w:val="single" w:sz="4" w:space="0" w:color="auto"/>
            </w:tcBorders>
          </w:tcPr>
          <w:p w14:paraId="19250BCF" w14:textId="77777777" w:rsidR="00921526" w:rsidRPr="009C220D" w:rsidRDefault="00921526" w:rsidP="003D342C"/>
        </w:tc>
      </w:tr>
    </w:tbl>
    <w:p w14:paraId="4716B0C8" w14:textId="77777777" w:rsidR="00921526" w:rsidRDefault="00921526" w:rsidP="00921526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921526" w:rsidRPr="005114CE" w14:paraId="17FCF8CC" w14:textId="77777777" w:rsidTr="003D3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C88C844" w14:textId="77777777" w:rsidR="00921526" w:rsidRPr="005114CE" w:rsidRDefault="00921526" w:rsidP="003D342C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677A9DA" w14:textId="77777777" w:rsidR="00921526" w:rsidRPr="009C220D" w:rsidRDefault="00921526" w:rsidP="003D342C">
            <w:pPr>
              <w:pStyle w:val="FieldText"/>
            </w:pPr>
          </w:p>
        </w:tc>
        <w:tc>
          <w:tcPr>
            <w:tcW w:w="720" w:type="dxa"/>
          </w:tcPr>
          <w:p w14:paraId="27BBDF2C" w14:textId="77777777" w:rsidR="00921526" w:rsidRPr="005114CE" w:rsidRDefault="00921526" w:rsidP="003D342C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D6D5FB1" w14:textId="77777777" w:rsidR="00921526" w:rsidRPr="009C220D" w:rsidRDefault="00921526" w:rsidP="003D342C">
            <w:pPr>
              <w:pStyle w:val="FieldText"/>
            </w:pPr>
          </w:p>
        </w:tc>
      </w:tr>
    </w:tbl>
    <w:p w14:paraId="5EE16860" w14:textId="77777777" w:rsidR="00921526" w:rsidRDefault="00921526" w:rsidP="00921526"/>
    <w:tbl>
      <w:tblPr>
        <w:tblStyle w:val="PlainTable31"/>
        <w:tblW w:w="3170" w:type="pct"/>
        <w:tblLayout w:type="fixed"/>
        <w:tblLook w:val="0620" w:firstRow="1" w:lastRow="0" w:firstColumn="0" w:lastColumn="0" w:noHBand="1" w:noVBand="1"/>
      </w:tblPr>
      <w:tblGrid>
        <w:gridCol w:w="1980"/>
        <w:gridCol w:w="4411"/>
      </w:tblGrid>
      <w:tr w:rsidR="00921526" w:rsidRPr="005114CE" w14:paraId="47405CBA" w14:textId="77777777" w:rsidTr="00921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0" w:type="dxa"/>
          </w:tcPr>
          <w:p w14:paraId="086E028B" w14:textId="77777777" w:rsidR="00921526" w:rsidRPr="005114CE" w:rsidRDefault="00921526" w:rsidP="00921526">
            <w:pPr>
              <w:pStyle w:val="Heading4"/>
              <w:jc w:val="left"/>
              <w:outlineLvl w:val="3"/>
            </w:pPr>
            <w:r>
              <w:t>Funds Requested</w:t>
            </w:r>
            <w:r w:rsidRPr="005114CE">
              <w:t>: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14:paraId="7F6455E6" w14:textId="77777777" w:rsidR="00921526" w:rsidRPr="009C220D" w:rsidRDefault="00921526" w:rsidP="003D342C">
            <w:pPr>
              <w:pStyle w:val="FieldText"/>
            </w:pPr>
            <w:r w:rsidRPr="009C220D">
              <w:t>$</w:t>
            </w:r>
          </w:p>
        </w:tc>
      </w:tr>
    </w:tbl>
    <w:p w14:paraId="0B32354C" w14:textId="77777777" w:rsidR="00856C35" w:rsidRPr="00AA38FA" w:rsidRDefault="00AA38FA">
      <w:pPr>
        <w:rPr>
          <w:sz w:val="14"/>
        </w:rPr>
      </w:pPr>
      <w:r w:rsidRPr="00AA38FA">
        <w:rPr>
          <w:sz w:val="14"/>
        </w:rPr>
        <w:t>(max $40,000)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8910"/>
      </w:tblGrid>
      <w:tr w:rsidR="00DE7FB7" w:rsidRPr="005114CE" w14:paraId="381F69A3" w14:textId="77777777" w:rsidTr="00921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70" w:type="dxa"/>
          </w:tcPr>
          <w:p w14:paraId="20336367" w14:textId="77777777" w:rsidR="00DE7FB7" w:rsidRPr="005114CE" w:rsidRDefault="00921526" w:rsidP="00490804">
            <w:r>
              <w:t>Project Title</w:t>
            </w:r>
            <w:r w:rsidR="00C76039" w:rsidRPr="005114CE">
              <w:t>: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14:paraId="6E792222" w14:textId="77777777" w:rsidR="00DE7FB7" w:rsidRPr="009C220D" w:rsidRDefault="00DE7FB7" w:rsidP="00083002">
            <w:pPr>
              <w:pStyle w:val="FieldText"/>
            </w:pPr>
          </w:p>
        </w:tc>
      </w:tr>
    </w:tbl>
    <w:p w14:paraId="282472A6" w14:textId="77777777" w:rsidR="00856C35" w:rsidRDefault="00856C35"/>
    <w:tbl>
      <w:tblPr>
        <w:tblStyle w:val="PlainTable31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065"/>
        <w:gridCol w:w="1170"/>
        <w:gridCol w:w="720"/>
        <w:gridCol w:w="5131"/>
      </w:tblGrid>
      <w:tr w:rsidR="00921526" w:rsidRPr="005114CE" w14:paraId="4997E313" w14:textId="77777777" w:rsidTr="00DD6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4F1B61" w14:textId="77777777" w:rsidR="00921526" w:rsidRPr="005114CE" w:rsidRDefault="00921526" w:rsidP="00490804">
            <w:r>
              <w:t>Activities involved in your proposal: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DA203F" w14:textId="77777777" w:rsidR="00921526" w:rsidRDefault="00921526" w:rsidP="00490804">
            <w:pPr>
              <w:pStyle w:val="Checkbox"/>
            </w:pPr>
            <w:r>
              <w:t xml:space="preserve">Select all </w:t>
            </w:r>
          </w:p>
          <w:p w14:paraId="6D13D9B7" w14:textId="77777777" w:rsidR="00921526" w:rsidRPr="009C220D" w:rsidRDefault="00921526" w:rsidP="00490804">
            <w:pPr>
              <w:pStyle w:val="Checkbox"/>
            </w:pPr>
            <w:r>
              <w:t>that apply</w:t>
            </w:r>
          </w:p>
          <w:p w14:paraId="2D94309A" w14:textId="77777777" w:rsidR="00921526" w:rsidRPr="00D6155E" w:rsidRDefault="00921526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D6155E">
              <w:instrText xml:space="preserve"> FORMCHECKBOX </w:instrText>
            </w:r>
            <w:r w:rsidR="00893A73">
              <w:fldChar w:fldCharType="separate"/>
            </w:r>
            <w:r w:rsidRPr="00D6155E">
              <w:fldChar w:fldCharType="end"/>
            </w:r>
            <w:bookmarkEnd w:id="0"/>
          </w:p>
        </w:tc>
        <w:tc>
          <w:tcPr>
            <w:tcW w:w="58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1945CF" w14:textId="28E3667A" w:rsidR="00921526" w:rsidRPr="00921526" w:rsidRDefault="00921526" w:rsidP="00B64E1B">
            <w:pPr>
              <w:pStyle w:val="Checkbox"/>
              <w:jc w:val="left"/>
              <w:rPr>
                <w:sz w:val="19"/>
              </w:rPr>
            </w:pPr>
            <w:r>
              <w:rPr>
                <w:sz w:val="19"/>
              </w:rPr>
              <w:t xml:space="preserve">Team building, partnership </w:t>
            </w:r>
            <w:r w:rsidR="00B64E1B">
              <w:rPr>
                <w:sz w:val="19"/>
              </w:rPr>
              <w:t>d</w:t>
            </w:r>
            <w:r>
              <w:rPr>
                <w:sz w:val="19"/>
              </w:rPr>
              <w:t>evelopment</w:t>
            </w:r>
          </w:p>
        </w:tc>
      </w:tr>
      <w:tr w:rsidR="00921526" w:rsidRPr="005114CE" w14:paraId="5281C206" w14:textId="77777777" w:rsidTr="00DD648F">
        <w:tc>
          <w:tcPr>
            <w:tcW w:w="3065" w:type="dxa"/>
          </w:tcPr>
          <w:p w14:paraId="62EF37AD" w14:textId="77777777" w:rsidR="00921526" w:rsidRDefault="00921526" w:rsidP="00490804"/>
        </w:tc>
        <w:tc>
          <w:tcPr>
            <w:tcW w:w="1170" w:type="dxa"/>
          </w:tcPr>
          <w:p w14:paraId="0E37D7A5" w14:textId="77777777" w:rsidR="00921526" w:rsidRDefault="00921526" w:rsidP="0049080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93A73">
              <w:fldChar w:fldCharType="separate"/>
            </w:r>
            <w:r w:rsidRPr="00D6155E">
              <w:fldChar w:fldCharType="end"/>
            </w:r>
          </w:p>
        </w:tc>
        <w:tc>
          <w:tcPr>
            <w:tcW w:w="5851" w:type="dxa"/>
            <w:gridSpan w:val="2"/>
          </w:tcPr>
          <w:p w14:paraId="0F5888B8" w14:textId="77777777" w:rsidR="00921526" w:rsidRDefault="00921526" w:rsidP="00921526">
            <w:pPr>
              <w:pStyle w:val="Checkbox"/>
              <w:jc w:val="left"/>
              <w:rPr>
                <w:sz w:val="19"/>
              </w:rPr>
            </w:pPr>
            <w:r>
              <w:rPr>
                <w:sz w:val="19"/>
              </w:rPr>
              <w:t>Feasibility assessment, pilot study, or baseline data collection</w:t>
            </w:r>
          </w:p>
        </w:tc>
      </w:tr>
      <w:tr w:rsidR="00921526" w:rsidRPr="005114CE" w14:paraId="1BD3DFB1" w14:textId="77777777" w:rsidTr="00DD648F">
        <w:tc>
          <w:tcPr>
            <w:tcW w:w="3065" w:type="dxa"/>
          </w:tcPr>
          <w:p w14:paraId="56FD4F72" w14:textId="77777777" w:rsidR="00921526" w:rsidRDefault="00921526" w:rsidP="00490804"/>
        </w:tc>
        <w:tc>
          <w:tcPr>
            <w:tcW w:w="1170" w:type="dxa"/>
          </w:tcPr>
          <w:p w14:paraId="4EDDBE80" w14:textId="77777777" w:rsidR="00921526" w:rsidRPr="00D6155E" w:rsidRDefault="00921526" w:rsidP="0049080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93A73">
              <w:fldChar w:fldCharType="separate"/>
            </w:r>
            <w:r w:rsidRPr="00D6155E">
              <w:fldChar w:fldCharType="end"/>
            </w:r>
          </w:p>
        </w:tc>
        <w:tc>
          <w:tcPr>
            <w:tcW w:w="5851" w:type="dxa"/>
            <w:gridSpan w:val="2"/>
          </w:tcPr>
          <w:p w14:paraId="2BE21888" w14:textId="77777777" w:rsidR="00921526" w:rsidRDefault="00921526" w:rsidP="00921526">
            <w:pPr>
              <w:pStyle w:val="Checkbox"/>
              <w:jc w:val="left"/>
              <w:rPr>
                <w:sz w:val="19"/>
              </w:rPr>
            </w:pPr>
            <w:r>
              <w:rPr>
                <w:sz w:val="19"/>
              </w:rPr>
              <w:t>Environmental scan, literature search</w:t>
            </w:r>
          </w:p>
        </w:tc>
      </w:tr>
      <w:tr w:rsidR="00921526" w:rsidRPr="005114CE" w14:paraId="4CA0AAE6" w14:textId="77777777" w:rsidTr="00DD648F">
        <w:tc>
          <w:tcPr>
            <w:tcW w:w="3065" w:type="dxa"/>
          </w:tcPr>
          <w:p w14:paraId="2A394B50" w14:textId="77777777" w:rsidR="00921526" w:rsidRDefault="00921526" w:rsidP="00490804"/>
        </w:tc>
        <w:tc>
          <w:tcPr>
            <w:tcW w:w="1170" w:type="dxa"/>
          </w:tcPr>
          <w:p w14:paraId="730B16DF" w14:textId="77777777" w:rsidR="00921526" w:rsidRPr="00D6155E" w:rsidRDefault="00921526" w:rsidP="0049080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93A73">
              <w:fldChar w:fldCharType="separate"/>
            </w:r>
            <w:r w:rsidRPr="00D6155E">
              <w:fldChar w:fldCharType="end"/>
            </w:r>
          </w:p>
        </w:tc>
        <w:tc>
          <w:tcPr>
            <w:tcW w:w="5851" w:type="dxa"/>
            <w:gridSpan w:val="2"/>
          </w:tcPr>
          <w:p w14:paraId="0B796EEA" w14:textId="77777777" w:rsidR="00921526" w:rsidRDefault="00921526" w:rsidP="00921526">
            <w:pPr>
              <w:pStyle w:val="Checkbox"/>
              <w:jc w:val="left"/>
              <w:rPr>
                <w:sz w:val="19"/>
              </w:rPr>
            </w:pPr>
            <w:r>
              <w:rPr>
                <w:sz w:val="19"/>
              </w:rPr>
              <w:t>Qualitative research</w:t>
            </w:r>
          </w:p>
        </w:tc>
      </w:tr>
      <w:tr w:rsidR="00921526" w:rsidRPr="005114CE" w14:paraId="2565752F" w14:textId="77777777" w:rsidTr="00DD648F">
        <w:tc>
          <w:tcPr>
            <w:tcW w:w="3065" w:type="dxa"/>
          </w:tcPr>
          <w:p w14:paraId="4AC9139E" w14:textId="77777777" w:rsidR="00921526" w:rsidRDefault="00921526" w:rsidP="00490804"/>
        </w:tc>
        <w:tc>
          <w:tcPr>
            <w:tcW w:w="1170" w:type="dxa"/>
          </w:tcPr>
          <w:p w14:paraId="1F027AFA" w14:textId="77777777" w:rsidR="00921526" w:rsidRPr="00D6155E" w:rsidRDefault="00921526" w:rsidP="0049080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93A73">
              <w:fldChar w:fldCharType="separate"/>
            </w:r>
            <w:r w:rsidRPr="00D6155E">
              <w:fldChar w:fldCharType="end"/>
            </w:r>
          </w:p>
        </w:tc>
        <w:tc>
          <w:tcPr>
            <w:tcW w:w="5851" w:type="dxa"/>
            <w:gridSpan w:val="2"/>
          </w:tcPr>
          <w:p w14:paraId="3D3495D9" w14:textId="77777777" w:rsidR="00921526" w:rsidRDefault="00921526" w:rsidP="00921526">
            <w:pPr>
              <w:pStyle w:val="Checkbox"/>
              <w:jc w:val="left"/>
              <w:rPr>
                <w:sz w:val="19"/>
              </w:rPr>
            </w:pPr>
            <w:r>
              <w:rPr>
                <w:sz w:val="19"/>
              </w:rPr>
              <w:t>Survey or questionnaire-based study</w:t>
            </w:r>
          </w:p>
        </w:tc>
      </w:tr>
      <w:tr w:rsidR="00921526" w:rsidRPr="005114CE" w14:paraId="7A9783E6" w14:textId="77777777" w:rsidTr="00DD648F">
        <w:tc>
          <w:tcPr>
            <w:tcW w:w="3065" w:type="dxa"/>
          </w:tcPr>
          <w:p w14:paraId="6110E056" w14:textId="77777777" w:rsidR="00921526" w:rsidRDefault="00921526" w:rsidP="00490804"/>
        </w:tc>
        <w:tc>
          <w:tcPr>
            <w:tcW w:w="1170" w:type="dxa"/>
          </w:tcPr>
          <w:p w14:paraId="5F7B2A6B" w14:textId="77777777" w:rsidR="00921526" w:rsidRPr="00D6155E" w:rsidRDefault="00921526" w:rsidP="0049080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93A73">
              <w:fldChar w:fldCharType="separate"/>
            </w:r>
            <w:r w:rsidRPr="00D6155E">
              <w:fldChar w:fldCharType="end"/>
            </w:r>
          </w:p>
        </w:tc>
        <w:tc>
          <w:tcPr>
            <w:tcW w:w="5851" w:type="dxa"/>
            <w:gridSpan w:val="2"/>
          </w:tcPr>
          <w:p w14:paraId="13172949" w14:textId="77777777" w:rsidR="00921526" w:rsidRDefault="00921526" w:rsidP="00921526">
            <w:pPr>
              <w:pStyle w:val="Checkbox"/>
              <w:jc w:val="left"/>
              <w:rPr>
                <w:sz w:val="19"/>
              </w:rPr>
            </w:pPr>
            <w:r>
              <w:rPr>
                <w:sz w:val="19"/>
              </w:rPr>
              <w:t>Secondary data analysis</w:t>
            </w:r>
          </w:p>
        </w:tc>
      </w:tr>
      <w:tr w:rsidR="00921526" w:rsidRPr="005114CE" w14:paraId="4C01E7D9" w14:textId="77777777" w:rsidTr="00DD648F">
        <w:tc>
          <w:tcPr>
            <w:tcW w:w="3065" w:type="dxa"/>
          </w:tcPr>
          <w:p w14:paraId="21ABF91B" w14:textId="77777777" w:rsidR="00921526" w:rsidRDefault="00921526" w:rsidP="00490804"/>
        </w:tc>
        <w:tc>
          <w:tcPr>
            <w:tcW w:w="1170" w:type="dxa"/>
          </w:tcPr>
          <w:p w14:paraId="5D803FAC" w14:textId="77777777" w:rsidR="00921526" w:rsidRPr="00D6155E" w:rsidRDefault="00921526" w:rsidP="0049080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93A73">
              <w:fldChar w:fldCharType="separate"/>
            </w:r>
            <w:r w:rsidRPr="00D6155E">
              <w:fldChar w:fldCharType="end"/>
            </w:r>
          </w:p>
        </w:tc>
        <w:tc>
          <w:tcPr>
            <w:tcW w:w="720" w:type="dxa"/>
          </w:tcPr>
          <w:p w14:paraId="1C179289" w14:textId="77777777" w:rsidR="00921526" w:rsidRDefault="00921526" w:rsidP="00921526">
            <w:pPr>
              <w:pStyle w:val="Checkbox"/>
              <w:jc w:val="left"/>
              <w:rPr>
                <w:sz w:val="19"/>
              </w:rPr>
            </w:pPr>
            <w:r>
              <w:rPr>
                <w:sz w:val="19"/>
              </w:rPr>
              <w:t>Other:</w:t>
            </w:r>
          </w:p>
        </w:tc>
        <w:tc>
          <w:tcPr>
            <w:tcW w:w="5131" w:type="dxa"/>
          </w:tcPr>
          <w:p w14:paraId="4F5D5E92" w14:textId="77777777" w:rsidR="00921526" w:rsidRDefault="00921526" w:rsidP="00921526">
            <w:pPr>
              <w:pStyle w:val="Checkbox"/>
              <w:jc w:val="left"/>
              <w:rPr>
                <w:sz w:val="19"/>
              </w:rPr>
            </w:pPr>
          </w:p>
        </w:tc>
      </w:tr>
    </w:tbl>
    <w:p w14:paraId="00283D63" w14:textId="77777777" w:rsidR="00514A45" w:rsidRDefault="00514A45" w:rsidP="00514A45">
      <w:pPr>
        <w:pStyle w:val="FieldText"/>
      </w:pPr>
    </w:p>
    <w:tbl>
      <w:tblPr>
        <w:tblStyle w:val="PlainTable31"/>
        <w:tblW w:w="4998" w:type="pct"/>
        <w:tblInd w:w="5" w:type="dxa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76"/>
      </w:tblGrid>
      <w:tr w:rsidR="00514A45" w:rsidRPr="005114CE" w14:paraId="62128ADA" w14:textId="77777777" w:rsidTr="00514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C7B25E" w14:textId="619E8D6E" w:rsidR="00514A45" w:rsidRPr="00514A45" w:rsidRDefault="006D4F83" w:rsidP="003D342C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Identify and describe</w:t>
            </w:r>
            <w:r w:rsidR="00514A45" w:rsidRPr="00514A45">
              <w:rPr>
                <w:b w:val="0"/>
              </w:rPr>
              <w:t xml:space="preserve"> the population of interest in your proposal:</w:t>
            </w:r>
          </w:p>
        </w:tc>
      </w:tr>
      <w:tr w:rsidR="00514A45" w:rsidRPr="005114CE" w14:paraId="657A96C6" w14:textId="77777777" w:rsidTr="00514A45">
        <w:trPr>
          <w:trHeight w:val="288"/>
        </w:trPr>
        <w:tc>
          <w:tcPr>
            <w:tcW w:w="10085" w:type="dxa"/>
          </w:tcPr>
          <w:p w14:paraId="7C65B917" w14:textId="77777777" w:rsidR="00514A45" w:rsidRPr="009C220D" w:rsidRDefault="00514A45" w:rsidP="00514A45">
            <w:bookmarkStart w:id="1" w:name="_GoBack"/>
            <w:bookmarkEnd w:id="1"/>
          </w:p>
        </w:tc>
      </w:tr>
    </w:tbl>
    <w:p w14:paraId="2AF707AB" w14:textId="77777777" w:rsidR="00514A45" w:rsidRDefault="00514A45" w:rsidP="00514A45">
      <w:pPr>
        <w:pStyle w:val="FieldText"/>
      </w:pPr>
    </w:p>
    <w:p w14:paraId="61EDE783" w14:textId="3F48C412" w:rsidR="006E569D" w:rsidRDefault="006E569D" w:rsidP="006E569D">
      <w:pPr>
        <w:pStyle w:val="Italic"/>
      </w:pPr>
      <w:r>
        <w:t xml:space="preserve">Provide an abstract of your proposal: (max </w:t>
      </w:r>
      <w:r w:rsidR="0056181B">
        <w:t>150</w:t>
      </w:r>
      <w:r>
        <w:t xml:space="preserve"> words)</w:t>
      </w:r>
    </w:p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90"/>
      </w:tblGrid>
      <w:tr w:rsidR="006E569D" w:rsidRPr="005114CE" w14:paraId="27625339" w14:textId="77777777" w:rsidTr="006D4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3"/>
        </w:trPr>
        <w:tc>
          <w:tcPr>
            <w:tcW w:w="10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D775DC" w14:textId="77777777" w:rsidR="006E569D" w:rsidRDefault="006E569D" w:rsidP="003D342C">
            <w:pPr>
              <w:pStyle w:val="FieldText"/>
            </w:pPr>
          </w:p>
          <w:p w14:paraId="2AD180FE" w14:textId="77777777" w:rsidR="006E569D" w:rsidRDefault="006E569D" w:rsidP="003D342C">
            <w:pPr>
              <w:pStyle w:val="FieldText"/>
            </w:pPr>
          </w:p>
          <w:p w14:paraId="424E64B8" w14:textId="77777777" w:rsidR="006E569D" w:rsidRDefault="006E569D" w:rsidP="003D342C">
            <w:pPr>
              <w:pStyle w:val="FieldText"/>
            </w:pPr>
          </w:p>
          <w:p w14:paraId="547AB584" w14:textId="77777777" w:rsidR="006E569D" w:rsidRDefault="006E569D" w:rsidP="003D342C">
            <w:pPr>
              <w:pStyle w:val="FieldText"/>
            </w:pPr>
          </w:p>
          <w:p w14:paraId="02927E85" w14:textId="77777777" w:rsidR="006E569D" w:rsidRDefault="006E569D" w:rsidP="003D342C">
            <w:pPr>
              <w:pStyle w:val="FieldText"/>
            </w:pPr>
          </w:p>
          <w:p w14:paraId="490C6791" w14:textId="77777777" w:rsidR="006E569D" w:rsidRDefault="006E569D" w:rsidP="003D342C">
            <w:pPr>
              <w:pStyle w:val="FieldText"/>
            </w:pPr>
          </w:p>
          <w:p w14:paraId="7BEE08CE" w14:textId="77777777" w:rsidR="00514A45" w:rsidRDefault="00514A45" w:rsidP="003D342C">
            <w:pPr>
              <w:pStyle w:val="FieldText"/>
            </w:pPr>
          </w:p>
          <w:p w14:paraId="75D4C397" w14:textId="77777777" w:rsidR="00514A45" w:rsidRDefault="00514A45" w:rsidP="003D342C">
            <w:pPr>
              <w:pStyle w:val="FieldText"/>
            </w:pPr>
          </w:p>
          <w:p w14:paraId="7E606253" w14:textId="77777777" w:rsidR="00514A45" w:rsidRDefault="00514A45" w:rsidP="003D342C">
            <w:pPr>
              <w:pStyle w:val="FieldText"/>
            </w:pPr>
          </w:p>
          <w:p w14:paraId="52A90EB3" w14:textId="77777777" w:rsidR="00514A45" w:rsidRDefault="00514A45" w:rsidP="003D342C">
            <w:pPr>
              <w:pStyle w:val="FieldText"/>
            </w:pPr>
          </w:p>
          <w:p w14:paraId="3AA5CF4E" w14:textId="77777777" w:rsidR="006E569D" w:rsidRDefault="006E569D" w:rsidP="003D342C">
            <w:pPr>
              <w:pStyle w:val="FieldText"/>
            </w:pPr>
          </w:p>
          <w:p w14:paraId="060EBADB" w14:textId="77777777" w:rsidR="006E569D" w:rsidRDefault="006E569D" w:rsidP="003D342C">
            <w:pPr>
              <w:pStyle w:val="FieldText"/>
            </w:pPr>
          </w:p>
          <w:p w14:paraId="7E231D06" w14:textId="77777777" w:rsidR="006E569D" w:rsidRDefault="006E569D" w:rsidP="003D342C">
            <w:pPr>
              <w:pStyle w:val="FieldText"/>
            </w:pPr>
          </w:p>
          <w:p w14:paraId="241D7B99" w14:textId="77777777" w:rsidR="006E569D" w:rsidRDefault="006E569D" w:rsidP="003D342C">
            <w:pPr>
              <w:pStyle w:val="FieldText"/>
            </w:pPr>
          </w:p>
          <w:p w14:paraId="1A1B5F59" w14:textId="77777777" w:rsidR="00514A45" w:rsidRDefault="00514A45" w:rsidP="003D342C">
            <w:pPr>
              <w:pStyle w:val="FieldText"/>
            </w:pPr>
          </w:p>
          <w:p w14:paraId="272586BE" w14:textId="77777777" w:rsidR="00514A45" w:rsidRDefault="00514A45" w:rsidP="003D342C">
            <w:pPr>
              <w:pStyle w:val="FieldText"/>
            </w:pPr>
          </w:p>
          <w:p w14:paraId="65AEDD58" w14:textId="77777777" w:rsidR="006E569D" w:rsidRDefault="006E569D" w:rsidP="003D342C">
            <w:pPr>
              <w:pStyle w:val="FieldText"/>
            </w:pPr>
          </w:p>
          <w:p w14:paraId="006E6D43" w14:textId="77777777" w:rsidR="006E569D" w:rsidRPr="009C220D" w:rsidRDefault="006E569D" w:rsidP="003D342C">
            <w:pPr>
              <w:pStyle w:val="FieldText"/>
            </w:pPr>
          </w:p>
        </w:tc>
      </w:tr>
    </w:tbl>
    <w:p w14:paraId="66E2973B" w14:textId="67AA482E" w:rsidR="006D4F83" w:rsidRDefault="006D4F83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021F67CF" w14:textId="08094682" w:rsidR="00330050" w:rsidRDefault="00921526" w:rsidP="00330050">
      <w:pPr>
        <w:pStyle w:val="Heading2"/>
      </w:pPr>
      <w:r>
        <w:lastRenderedPageBreak/>
        <w:t>Team Members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3394"/>
        <w:gridCol w:w="1376"/>
        <w:gridCol w:w="4590"/>
      </w:tblGrid>
      <w:tr w:rsidR="000F2DF4" w:rsidRPr="00613129" w14:paraId="578FEED7" w14:textId="77777777" w:rsidTr="00921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720" w:type="dxa"/>
          </w:tcPr>
          <w:p w14:paraId="09DE34BA" w14:textId="77777777" w:rsidR="000F2DF4" w:rsidRPr="005114CE" w:rsidRDefault="00921526" w:rsidP="00490804">
            <w:r>
              <w:t>Name</w:t>
            </w:r>
            <w:r w:rsidR="000F2DF4" w:rsidRPr="005114CE">
              <w:t>: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14:paraId="2C99681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376" w:type="dxa"/>
          </w:tcPr>
          <w:p w14:paraId="143B79D4" w14:textId="77777777" w:rsidR="00921526" w:rsidRDefault="00921526" w:rsidP="00490804">
            <w:pPr>
              <w:pStyle w:val="Heading4"/>
              <w:outlineLvl w:val="3"/>
            </w:pPr>
            <w:r>
              <w:t>Organization/</w:t>
            </w:r>
          </w:p>
          <w:p w14:paraId="48BD786E" w14:textId="77777777" w:rsidR="000F2DF4" w:rsidRPr="005114CE" w:rsidRDefault="00921526" w:rsidP="00490804">
            <w:pPr>
              <w:pStyle w:val="Heading4"/>
              <w:outlineLvl w:val="3"/>
            </w:pPr>
            <w:r>
              <w:t>Community</w:t>
            </w:r>
            <w:r w:rsidR="000F2DF4" w:rsidRPr="005114CE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7C1F991" w14:textId="77777777" w:rsidR="000F2DF4" w:rsidRPr="005114CE" w:rsidRDefault="000F2DF4" w:rsidP="00617C65">
            <w:pPr>
              <w:pStyle w:val="FieldText"/>
            </w:pPr>
          </w:p>
        </w:tc>
      </w:tr>
    </w:tbl>
    <w:p w14:paraId="47CA8CAA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270"/>
        <w:gridCol w:w="3124"/>
        <w:gridCol w:w="1376"/>
        <w:gridCol w:w="4590"/>
      </w:tblGrid>
      <w:tr w:rsidR="00921526" w:rsidRPr="00613129" w14:paraId="2B94B01A" w14:textId="77777777" w:rsidTr="00921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0" w:type="dxa"/>
            <w:gridSpan w:val="2"/>
          </w:tcPr>
          <w:p w14:paraId="40833870" w14:textId="77777777" w:rsidR="00921526" w:rsidRPr="005114CE" w:rsidRDefault="00921526" w:rsidP="00490804">
            <w:r>
              <w:t>Role in the project</w:t>
            </w:r>
            <w:r w:rsidRPr="005114CE">
              <w:t>:</w:t>
            </w:r>
          </w:p>
        </w:tc>
        <w:tc>
          <w:tcPr>
            <w:tcW w:w="9090" w:type="dxa"/>
            <w:gridSpan w:val="3"/>
            <w:tcBorders>
              <w:bottom w:val="single" w:sz="4" w:space="0" w:color="auto"/>
            </w:tcBorders>
          </w:tcPr>
          <w:p w14:paraId="051902FF" w14:textId="77777777" w:rsidR="00921526" w:rsidRPr="005114CE" w:rsidRDefault="00921526" w:rsidP="00617C65">
            <w:pPr>
              <w:pStyle w:val="FieldText"/>
            </w:pPr>
          </w:p>
        </w:tc>
      </w:tr>
      <w:tr w:rsidR="006E569D" w:rsidRPr="00613129" w14:paraId="3D2E740B" w14:textId="77777777" w:rsidTr="003D342C">
        <w:trPr>
          <w:trHeight w:val="432"/>
        </w:trPr>
        <w:tc>
          <w:tcPr>
            <w:tcW w:w="720" w:type="dxa"/>
          </w:tcPr>
          <w:p w14:paraId="0234A985" w14:textId="77777777" w:rsidR="006E569D" w:rsidRPr="005114CE" w:rsidRDefault="006E569D" w:rsidP="003D342C">
            <w:r>
              <w:t>Name</w:t>
            </w:r>
            <w:r w:rsidRPr="005114CE">
              <w:t>: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</w:tcBorders>
          </w:tcPr>
          <w:p w14:paraId="3957FF26" w14:textId="77777777" w:rsidR="006E569D" w:rsidRPr="005114CE" w:rsidRDefault="006E569D" w:rsidP="003D342C">
            <w:pPr>
              <w:pStyle w:val="FieldText"/>
            </w:pPr>
          </w:p>
        </w:tc>
        <w:tc>
          <w:tcPr>
            <w:tcW w:w="1376" w:type="dxa"/>
          </w:tcPr>
          <w:p w14:paraId="7FE4389C" w14:textId="77777777" w:rsidR="006E569D" w:rsidRDefault="006E569D" w:rsidP="003D342C">
            <w:pPr>
              <w:pStyle w:val="Heading4"/>
              <w:outlineLvl w:val="3"/>
            </w:pPr>
            <w:r>
              <w:t>Organization/</w:t>
            </w:r>
          </w:p>
          <w:p w14:paraId="715CA76A" w14:textId="77777777" w:rsidR="006E569D" w:rsidRPr="005114CE" w:rsidRDefault="006E569D" w:rsidP="003D342C">
            <w:pPr>
              <w:pStyle w:val="Heading4"/>
              <w:outlineLvl w:val="3"/>
            </w:pPr>
            <w:r>
              <w:t>Community</w:t>
            </w:r>
            <w:r w:rsidRPr="005114CE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A8F7955" w14:textId="77777777" w:rsidR="006E569D" w:rsidRPr="005114CE" w:rsidRDefault="006E569D" w:rsidP="003D342C">
            <w:pPr>
              <w:pStyle w:val="FieldText"/>
            </w:pPr>
          </w:p>
        </w:tc>
      </w:tr>
    </w:tbl>
    <w:p w14:paraId="3A268C62" w14:textId="77777777" w:rsidR="006E569D" w:rsidRDefault="006E569D" w:rsidP="006E569D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270"/>
        <w:gridCol w:w="3124"/>
        <w:gridCol w:w="1376"/>
        <w:gridCol w:w="4590"/>
      </w:tblGrid>
      <w:tr w:rsidR="006E569D" w:rsidRPr="00613129" w14:paraId="32018F51" w14:textId="77777777" w:rsidTr="003D3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0" w:type="dxa"/>
            <w:gridSpan w:val="2"/>
          </w:tcPr>
          <w:p w14:paraId="73E462E4" w14:textId="77777777" w:rsidR="006E569D" w:rsidRPr="005114CE" w:rsidRDefault="006E569D" w:rsidP="003D342C">
            <w:r>
              <w:t>Role in the project</w:t>
            </w:r>
            <w:r w:rsidRPr="005114CE">
              <w:t>:</w:t>
            </w:r>
          </w:p>
        </w:tc>
        <w:tc>
          <w:tcPr>
            <w:tcW w:w="9090" w:type="dxa"/>
            <w:gridSpan w:val="3"/>
            <w:tcBorders>
              <w:bottom w:val="single" w:sz="4" w:space="0" w:color="auto"/>
            </w:tcBorders>
          </w:tcPr>
          <w:p w14:paraId="1BB2B61F" w14:textId="77777777" w:rsidR="006E569D" w:rsidRPr="005114CE" w:rsidRDefault="006E569D" w:rsidP="003D342C">
            <w:pPr>
              <w:pStyle w:val="FieldText"/>
            </w:pPr>
          </w:p>
        </w:tc>
      </w:tr>
      <w:tr w:rsidR="006E569D" w:rsidRPr="00613129" w14:paraId="254DACB6" w14:textId="77777777" w:rsidTr="003D342C">
        <w:trPr>
          <w:trHeight w:val="432"/>
        </w:trPr>
        <w:tc>
          <w:tcPr>
            <w:tcW w:w="720" w:type="dxa"/>
          </w:tcPr>
          <w:p w14:paraId="00E3D7EB" w14:textId="77777777" w:rsidR="006E569D" w:rsidRPr="005114CE" w:rsidRDefault="006E569D" w:rsidP="003D342C">
            <w:r>
              <w:t>Name</w:t>
            </w:r>
            <w:r w:rsidRPr="005114CE">
              <w:t>: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</w:tcBorders>
          </w:tcPr>
          <w:p w14:paraId="3FDEFC68" w14:textId="77777777" w:rsidR="006E569D" w:rsidRPr="005114CE" w:rsidRDefault="006E569D" w:rsidP="003D342C">
            <w:pPr>
              <w:pStyle w:val="FieldText"/>
            </w:pPr>
          </w:p>
        </w:tc>
        <w:tc>
          <w:tcPr>
            <w:tcW w:w="1376" w:type="dxa"/>
          </w:tcPr>
          <w:p w14:paraId="6885F7CC" w14:textId="77777777" w:rsidR="006E569D" w:rsidRDefault="006E569D" w:rsidP="003D342C">
            <w:pPr>
              <w:pStyle w:val="Heading4"/>
              <w:outlineLvl w:val="3"/>
            </w:pPr>
            <w:r>
              <w:t>Organization/</w:t>
            </w:r>
          </w:p>
          <w:p w14:paraId="7680467D" w14:textId="77777777" w:rsidR="006E569D" w:rsidRPr="005114CE" w:rsidRDefault="006E569D" w:rsidP="003D342C">
            <w:pPr>
              <w:pStyle w:val="Heading4"/>
              <w:outlineLvl w:val="3"/>
            </w:pPr>
            <w:r>
              <w:t>Community</w:t>
            </w:r>
            <w:r w:rsidRPr="005114CE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21D3381" w14:textId="77777777" w:rsidR="006E569D" w:rsidRPr="005114CE" w:rsidRDefault="006E569D" w:rsidP="003D342C">
            <w:pPr>
              <w:pStyle w:val="FieldText"/>
            </w:pPr>
          </w:p>
        </w:tc>
      </w:tr>
    </w:tbl>
    <w:p w14:paraId="2FE79B95" w14:textId="77777777" w:rsidR="006E569D" w:rsidRDefault="006E569D" w:rsidP="006E569D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270"/>
        <w:gridCol w:w="3124"/>
        <w:gridCol w:w="1376"/>
        <w:gridCol w:w="4590"/>
      </w:tblGrid>
      <w:tr w:rsidR="006E569D" w:rsidRPr="00613129" w14:paraId="2DFC1E5F" w14:textId="77777777" w:rsidTr="003D3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0" w:type="dxa"/>
            <w:gridSpan w:val="2"/>
          </w:tcPr>
          <w:p w14:paraId="63487852" w14:textId="77777777" w:rsidR="006E569D" w:rsidRPr="005114CE" w:rsidRDefault="006E569D" w:rsidP="003D342C">
            <w:r>
              <w:t>Role in the project</w:t>
            </w:r>
            <w:r w:rsidRPr="005114CE">
              <w:t>:</w:t>
            </w:r>
          </w:p>
        </w:tc>
        <w:tc>
          <w:tcPr>
            <w:tcW w:w="9090" w:type="dxa"/>
            <w:gridSpan w:val="3"/>
            <w:tcBorders>
              <w:bottom w:val="single" w:sz="4" w:space="0" w:color="auto"/>
            </w:tcBorders>
          </w:tcPr>
          <w:p w14:paraId="6E3CCFC8" w14:textId="77777777" w:rsidR="006E569D" w:rsidRPr="005114CE" w:rsidRDefault="006E569D" w:rsidP="003D342C">
            <w:pPr>
              <w:pStyle w:val="FieldText"/>
            </w:pPr>
          </w:p>
        </w:tc>
      </w:tr>
      <w:tr w:rsidR="006E569D" w:rsidRPr="00613129" w14:paraId="643137D5" w14:textId="77777777" w:rsidTr="003D342C">
        <w:trPr>
          <w:trHeight w:val="432"/>
        </w:trPr>
        <w:tc>
          <w:tcPr>
            <w:tcW w:w="720" w:type="dxa"/>
          </w:tcPr>
          <w:p w14:paraId="3C25FFF3" w14:textId="77777777" w:rsidR="006E569D" w:rsidRPr="005114CE" w:rsidRDefault="006E569D" w:rsidP="003D342C">
            <w:r>
              <w:t>Name</w:t>
            </w:r>
            <w:r w:rsidRPr="005114CE">
              <w:t>: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</w:tcBorders>
          </w:tcPr>
          <w:p w14:paraId="18D8D42A" w14:textId="77777777" w:rsidR="006E569D" w:rsidRPr="005114CE" w:rsidRDefault="006E569D" w:rsidP="003D342C">
            <w:pPr>
              <w:pStyle w:val="FieldText"/>
            </w:pPr>
          </w:p>
        </w:tc>
        <w:tc>
          <w:tcPr>
            <w:tcW w:w="1376" w:type="dxa"/>
          </w:tcPr>
          <w:p w14:paraId="514FFC4A" w14:textId="77777777" w:rsidR="006E569D" w:rsidRDefault="006E569D" w:rsidP="003D342C">
            <w:pPr>
              <w:pStyle w:val="Heading4"/>
              <w:outlineLvl w:val="3"/>
            </w:pPr>
            <w:r>
              <w:t>Organization/</w:t>
            </w:r>
          </w:p>
          <w:p w14:paraId="048E8318" w14:textId="77777777" w:rsidR="006E569D" w:rsidRPr="005114CE" w:rsidRDefault="006E569D" w:rsidP="003D342C">
            <w:pPr>
              <w:pStyle w:val="Heading4"/>
              <w:outlineLvl w:val="3"/>
            </w:pPr>
            <w:r>
              <w:t>Community</w:t>
            </w:r>
            <w:r w:rsidRPr="005114CE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A47EBE2" w14:textId="77777777" w:rsidR="006E569D" w:rsidRPr="005114CE" w:rsidRDefault="006E569D" w:rsidP="003D342C">
            <w:pPr>
              <w:pStyle w:val="FieldText"/>
            </w:pPr>
          </w:p>
        </w:tc>
      </w:tr>
    </w:tbl>
    <w:p w14:paraId="4F37D473" w14:textId="77777777" w:rsidR="006E569D" w:rsidRDefault="006E569D" w:rsidP="006E569D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270"/>
        <w:gridCol w:w="3124"/>
        <w:gridCol w:w="1376"/>
        <w:gridCol w:w="4590"/>
      </w:tblGrid>
      <w:tr w:rsidR="006E569D" w:rsidRPr="00613129" w14:paraId="79145370" w14:textId="77777777" w:rsidTr="003D3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0" w:type="dxa"/>
            <w:gridSpan w:val="2"/>
          </w:tcPr>
          <w:p w14:paraId="2BDE1319" w14:textId="77777777" w:rsidR="006E569D" w:rsidRPr="005114CE" w:rsidRDefault="006E569D" w:rsidP="003D342C">
            <w:r>
              <w:t>Role in the project</w:t>
            </w:r>
            <w:r w:rsidRPr="005114CE">
              <w:t>:</w:t>
            </w:r>
          </w:p>
        </w:tc>
        <w:tc>
          <w:tcPr>
            <w:tcW w:w="9090" w:type="dxa"/>
            <w:gridSpan w:val="3"/>
            <w:tcBorders>
              <w:bottom w:val="single" w:sz="4" w:space="0" w:color="auto"/>
            </w:tcBorders>
          </w:tcPr>
          <w:p w14:paraId="018F7F53" w14:textId="77777777" w:rsidR="006E569D" w:rsidRPr="005114CE" w:rsidRDefault="006E569D" w:rsidP="003D342C">
            <w:pPr>
              <w:pStyle w:val="FieldText"/>
            </w:pPr>
          </w:p>
        </w:tc>
      </w:tr>
      <w:tr w:rsidR="006E569D" w:rsidRPr="00613129" w14:paraId="30149594" w14:textId="77777777" w:rsidTr="003D342C">
        <w:trPr>
          <w:trHeight w:val="432"/>
        </w:trPr>
        <w:tc>
          <w:tcPr>
            <w:tcW w:w="720" w:type="dxa"/>
          </w:tcPr>
          <w:p w14:paraId="1BD1EA0D" w14:textId="77777777" w:rsidR="006E569D" w:rsidRPr="005114CE" w:rsidRDefault="006E569D" w:rsidP="003D342C">
            <w:r>
              <w:t>Name</w:t>
            </w:r>
            <w:r w:rsidRPr="005114CE">
              <w:t>: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</w:tcBorders>
          </w:tcPr>
          <w:p w14:paraId="5F0CA533" w14:textId="77777777" w:rsidR="006E569D" w:rsidRPr="005114CE" w:rsidRDefault="006E569D" w:rsidP="003D342C">
            <w:pPr>
              <w:pStyle w:val="FieldText"/>
            </w:pPr>
          </w:p>
        </w:tc>
        <w:tc>
          <w:tcPr>
            <w:tcW w:w="1376" w:type="dxa"/>
          </w:tcPr>
          <w:p w14:paraId="032A8360" w14:textId="77777777" w:rsidR="006E569D" w:rsidRDefault="006E569D" w:rsidP="003D342C">
            <w:pPr>
              <w:pStyle w:val="Heading4"/>
              <w:outlineLvl w:val="3"/>
            </w:pPr>
            <w:r>
              <w:t>Organization/</w:t>
            </w:r>
          </w:p>
          <w:p w14:paraId="10FEB84B" w14:textId="77777777" w:rsidR="006E569D" w:rsidRPr="005114CE" w:rsidRDefault="006E569D" w:rsidP="003D342C">
            <w:pPr>
              <w:pStyle w:val="Heading4"/>
              <w:outlineLvl w:val="3"/>
            </w:pPr>
            <w:r>
              <w:t>Community</w:t>
            </w:r>
            <w:r w:rsidRPr="005114CE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6F0D47E" w14:textId="77777777" w:rsidR="006E569D" w:rsidRPr="005114CE" w:rsidRDefault="006E569D" w:rsidP="003D342C">
            <w:pPr>
              <w:pStyle w:val="FieldText"/>
            </w:pPr>
          </w:p>
        </w:tc>
      </w:tr>
    </w:tbl>
    <w:p w14:paraId="20BB2443" w14:textId="77777777" w:rsidR="006E569D" w:rsidRDefault="006E569D" w:rsidP="006E569D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270"/>
        <w:gridCol w:w="3124"/>
        <w:gridCol w:w="1376"/>
        <w:gridCol w:w="4590"/>
      </w:tblGrid>
      <w:tr w:rsidR="006E569D" w:rsidRPr="00613129" w14:paraId="2E04F2DE" w14:textId="77777777" w:rsidTr="003D3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0" w:type="dxa"/>
            <w:gridSpan w:val="2"/>
          </w:tcPr>
          <w:p w14:paraId="466ADB7B" w14:textId="77777777" w:rsidR="006E569D" w:rsidRPr="005114CE" w:rsidRDefault="006E569D" w:rsidP="003D342C">
            <w:r>
              <w:t>Role in the project</w:t>
            </w:r>
            <w:r w:rsidRPr="005114CE">
              <w:t>:</w:t>
            </w:r>
          </w:p>
        </w:tc>
        <w:tc>
          <w:tcPr>
            <w:tcW w:w="9090" w:type="dxa"/>
            <w:gridSpan w:val="3"/>
            <w:tcBorders>
              <w:bottom w:val="single" w:sz="4" w:space="0" w:color="auto"/>
            </w:tcBorders>
          </w:tcPr>
          <w:p w14:paraId="0C72DFEB" w14:textId="77777777" w:rsidR="006E569D" w:rsidRPr="005114CE" w:rsidRDefault="006E569D" w:rsidP="003D342C">
            <w:pPr>
              <w:pStyle w:val="FieldText"/>
            </w:pPr>
          </w:p>
        </w:tc>
      </w:tr>
      <w:tr w:rsidR="006E569D" w:rsidRPr="00613129" w14:paraId="5FB9DCC9" w14:textId="77777777" w:rsidTr="003D342C">
        <w:trPr>
          <w:trHeight w:val="432"/>
        </w:trPr>
        <w:tc>
          <w:tcPr>
            <w:tcW w:w="720" w:type="dxa"/>
          </w:tcPr>
          <w:p w14:paraId="0EE606D8" w14:textId="77777777" w:rsidR="006E569D" w:rsidRPr="005114CE" w:rsidRDefault="006E569D" w:rsidP="003D342C">
            <w:r>
              <w:t>Name</w:t>
            </w:r>
            <w:r w:rsidRPr="005114CE">
              <w:t>: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</w:tcBorders>
          </w:tcPr>
          <w:p w14:paraId="29A137EE" w14:textId="77777777" w:rsidR="006E569D" w:rsidRPr="005114CE" w:rsidRDefault="006E569D" w:rsidP="003D342C">
            <w:pPr>
              <w:pStyle w:val="FieldText"/>
            </w:pPr>
          </w:p>
        </w:tc>
        <w:tc>
          <w:tcPr>
            <w:tcW w:w="1376" w:type="dxa"/>
          </w:tcPr>
          <w:p w14:paraId="28EB666D" w14:textId="77777777" w:rsidR="006E569D" w:rsidRDefault="006E569D" w:rsidP="003D342C">
            <w:pPr>
              <w:pStyle w:val="Heading4"/>
              <w:outlineLvl w:val="3"/>
            </w:pPr>
            <w:r>
              <w:t>Organization/</w:t>
            </w:r>
          </w:p>
          <w:p w14:paraId="69C52994" w14:textId="77777777" w:rsidR="006E569D" w:rsidRPr="005114CE" w:rsidRDefault="006E569D" w:rsidP="003D342C">
            <w:pPr>
              <w:pStyle w:val="Heading4"/>
              <w:outlineLvl w:val="3"/>
            </w:pPr>
            <w:r>
              <w:t>Community</w:t>
            </w:r>
            <w:r w:rsidRPr="005114CE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BD905A1" w14:textId="77777777" w:rsidR="006E569D" w:rsidRPr="005114CE" w:rsidRDefault="006E569D" w:rsidP="003D342C">
            <w:pPr>
              <w:pStyle w:val="FieldText"/>
            </w:pPr>
          </w:p>
        </w:tc>
      </w:tr>
    </w:tbl>
    <w:p w14:paraId="7857E90D" w14:textId="77777777" w:rsidR="006E569D" w:rsidRDefault="006E569D" w:rsidP="006E569D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270"/>
        <w:gridCol w:w="3124"/>
        <w:gridCol w:w="1376"/>
        <w:gridCol w:w="4590"/>
      </w:tblGrid>
      <w:tr w:rsidR="006E569D" w:rsidRPr="00613129" w14:paraId="04BBDEFF" w14:textId="77777777" w:rsidTr="003D3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0" w:type="dxa"/>
            <w:gridSpan w:val="2"/>
          </w:tcPr>
          <w:p w14:paraId="5F94965A" w14:textId="77777777" w:rsidR="006E569D" w:rsidRPr="005114CE" w:rsidRDefault="006E569D" w:rsidP="003D342C">
            <w:r>
              <w:t>Role in the project</w:t>
            </w:r>
            <w:r w:rsidRPr="005114CE">
              <w:t>:</w:t>
            </w:r>
          </w:p>
        </w:tc>
        <w:tc>
          <w:tcPr>
            <w:tcW w:w="9090" w:type="dxa"/>
            <w:gridSpan w:val="3"/>
            <w:tcBorders>
              <w:bottom w:val="single" w:sz="4" w:space="0" w:color="auto"/>
            </w:tcBorders>
          </w:tcPr>
          <w:p w14:paraId="6258D3A2" w14:textId="77777777" w:rsidR="006E569D" w:rsidRPr="005114CE" w:rsidRDefault="006E569D" w:rsidP="003D342C">
            <w:pPr>
              <w:pStyle w:val="FieldText"/>
            </w:pPr>
          </w:p>
        </w:tc>
      </w:tr>
      <w:tr w:rsidR="006E569D" w:rsidRPr="00613129" w14:paraId="0593C8A5" w14:textId="77777777" w:rsidTr="003D342C">
        <w:trPr>
          <w:trHeight w:val="432"/>
        </w:trPr>
        <w:tc>
          <w:tcPr>
            <w:tcW w:w="720" w:type="dxa"/>
          </w:tcPr>
          <w:p w14:paraId="36669AC1" w14:textId="77777777" w:rsidR="006E569D" w:rsidRPr="005114CE" w:rsidRDefault="006E569D" w:rsidP="003D342C">
            <w:r>
              <w:t>Name</w:t>
            </w:r>
            <w:r w:rsidRPr="005114CE">
              <w:t>: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</w:tcBorders>
          </w:tcPr>
          <w:p w14:paraId="194BA7D8" w14:textId="77777777" w:rsidR="006E569D" w:rsidRPr="005114CE" w:rsidRDefault="006E569D" w:rsidP="003D342C">
            <w:pPr>
              <w:pStyle w:val="FieldText"/>
            </w:pPr>
          </w:p>
        </w:tc>
        <w:tc>
          <w:tcPr>
            <w:tcW w:w="1376" w:type="dxa"/>
          </w:tcPr>
          <w:p w14:paraId="0672D91F" w14:textId="77777777" w:rsidR="006E569D" w:rsidRDefault="006E569D" w:rsidP="003D342C">
            <w:pPr>
              <w:pStyle w:val="Heading4"/>
              <w:outlineLvl w:val="3"/>
            </w:pPr>
            <w:r>
              <w:t>Organization/</w:t>
            </w:r>
          </w:p>
          <w:p w14:paraId="7F0030F5" w14:textId="77777777" w:rsidR="006E569D" w:rsidRPr="005114CE" w:rsidRDefault="006E569D" w:rsidP="003D342C">
            <w:pPr>
              <w:pStyle w:val="Heading4"/>
              <w:outlineLvl w:val="3"/>
            </w:pPr>
            <w:r>
              <w:t>Community</w:t>
            </w:r>
            <w:r w:rsidRPr="005114CE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56317C5" w14:textId="77777777" w:rsidR="006E569D" w:rsidRPr="005114CE" w:rsidRDefault="006E569D" w:rsidP="003D342C">
            <w:pPr>
              <w:pStyle w:val="FieldText"/>
            </w:pPr>
          </w:p>
        </w:tc>
      </w:tr>
    </w:tbl>
    <w:p w14:paraId="118520E2" w14:textId="77777777" w:rsidR="006E569D" w:rsidRDefault="006E569D" w:rsidP="006E569D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270"/>
        <w:gridCol w:w="3124"/>
        <w:gridCol w:w="1376"/>
        <w:gridCol w:w="4590"/>
      </w:tblGrid>
      <w:tr w:rsidR="006E569D" w:rsidRPr="00613129" w14:paraId="4A4F2DB7" w14:textId="77777777" w:rsidTr="003D3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0" w:type="dxa"/>
            <w:gridSpan w:val="2"/>
          </w:tcPr>
          <w:p w14:paraId="3B4B47C2" w14:textId="77777777" w:rsidR="006E569D" w:rsidRPr="005114CE" w:rsidRDefault="006E569D" w:rsidP="003D342C">
            <w:r>
              <w:t>Role in the project</w:t>
            </w:r>
            <w:r w:rsidRPr="005114CE">
              <w:t>:</w:t>
            </w:r>
          </w:p>
        </w:tc>
        <w:tc>
          <w:tcPr>
            <w:tcW w:w="9090" w:type="dxa"/>
            <w:gridSpan w:val="3"/>
            <w:tcBorders>
              <w:bottom w:val="single" w:sz="4" w:space="0" w:color="auto"/>
            </w:tcBorders>
          </w:tcPr>
          <w:p w14:paraId="520CA628" w14:textId="77777777" w:rsidR="006E569D" w:rsidRPr="005114CE" w:rsidRDefault="006E569D" w:rsidP="003D342C">
            <w:pPr>
              <w:pStyle w:val="FieldText"/>
            </w:pPr>
          </w:p>
        </w:tc>
      </w:tr>
      <w:tr w:rsidR="006E569D" w:rsidRPr="00613129" w14:paraId="7E0A6687" w14:textId="77777777" w:rsidTr="003D342C">
        <w:trPr>
          <w:trHeight w:val="432"/>
        </w:trPr>
        <w:tc>
          <w:tcPr>
            <w:tcW w:w="720" w:type="dxa"/>
          </w:tcPr>
          <w:p w14:paraId="5A998F82" w14:textId="77777777" w:rsidR="006E569D" w:rsidRPr="005114CE" w:rsidRDefault="006E569D" w:rsidP="003D342C">
            <w:r>
              <w:t>Name</w:t>
            </w:r>
            <w:r w:rsidRPr="005114CE">
              <w:t>: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</w:tcBorders>
          </w:tcPr>
          <w:p w14:paraId="502359BF" w14:textId="77777777" w:rsidR="006E569D" w:rsidRPr="005114CE" w:rsidRDefault="006E569D" w:rsidP="003D342C">
            <w:pPr>
              <w:pStyle w:val="FieldText"/>
            </w:pPr>
          </w:p>
        </w:tc>
        <w:tc>
          <w:tcPr>
            <w:tcW w:w="1376" w:type="dxa"/>
          </w:tcPr>
          <w:p w14:paraId="7736E753" w14:textId="77777777" w:rsidR="006E569D" w:rsidRDefault="006E569D" w:rsidP="003D342C">
            <w:pPr>
              <w:pStyle w:val="Heading4"/>
              <w:outlineLvl w:val="3"/>
            </w:pPr>
            <w:r>
              <w:t>Organization/</w:t>
            </w:r>
          </w:p>
          <w:p w14:paraId="10554D6C" w14:textId="77777777" w:rsidR="006E569D" w:rsidRPr="005114CE" w:rsidRDefault="006E569D" w:rsidP="003D342C">
            <w:pPr>
              <w:pStyle w:val="Heading4"/>
              <w:outlineLvl w:val="3"/>
            </w:pPr>
            <w:r>
              <w:t>Community</w:t>
            </w:r>
            <w:r w:rsidRPr="005114CE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387DBDC" w14:textId="77777777" w:rsidR="006E569D" w:rsidRPr="005114CE" w:rsidRDefault="006E569D" w:rsidP="003D342C">
            <w:pPr>
              <w:pStyle w:val="FieldText"/>
            </w:pPr>
          </w:p>
        </w:tc>
      </w:tr>
    </w:tbl>
    <w:p w14:paraId="700C408D" w14:textId="77777777" w:rsidR="006E569D" w:rsidRDefault="006E569D" w:rsidP="006E569D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270"/>
        <w:gridCol w:w="3124"/>
        <w:gridCol w:w="1376"/>
        <w:gridCol w:w="4590"/>
      </w:tblGrid>
      <w:tr w:rsidR="006E569D" w:rsidRPr="00613129" w14:paraId="6245D412" w14:textId="77777777" w:rsidTr="003D3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0" w:type="dxa"/>
            <w:gridSpan w:val="2"/>
          </w:tcPr>
          <w:p w14:paraId="211556A3" w14:textId="77777777" w:rsidR="006E569D" w:rsidRPr="005114CE" w:rsidRDefault="006E569D" w:rsidP="003D342C">
            <w:r>
              <w:t>Role in the project</w:t>
            </w:r>
            <w:r w:rsidRPr="005114CE">
              <w:t>:</w:t>
            </w:r>
          </w:p>
        </w:tc>
        <w:tc>
          <w:tcPr>
            <w:tcW w:w="9090" w:type="dxa"/>
            <w:gridSpan w:val="3"/>
            <w:tcBorders>
              <w:bottom w:val="single" w:sz="4" w:space="0" w:color="auto"/>
            </w:tcBorders>
          </w:tcPr>
          <w:p w14:paraId="4AA976F8" w14:textId="77777777" w:rsidR="006E569D" w:rsidRPr="005114CE" w:rsidRDefault="006E569D" w:rsidP="003D342C">
            <w:pPr>
              <w:pStyle w:val="FieldText"/>
            </w:pPr>
          </w:p>
        </w:tc>
      </w:tr>
      <w:tr w:rsidR="006E569D" w:rsidRPr="00613129" w14:paraId="6F646C02" w14:textId="77777777" w:rsidTr="003D342C">
        <w:trPr>
          <w:trHeight w:val="432"/>
        </w:trPr>
        <w:tc>
          <w:tcPr>
            <w:tcW w:w="720" w:type="dxa"/>
          </w:tcPr>
          <w:p w14:paraId="2BE5976C" w14:textId="77777777" w:rsidR="006E569D" w:rsidRPr="005114CE" w:rsidRDefault="006E569D" w:rsidP="003D342C">
            <w:r>
              <w:t>Name</w:t>
            </w:r>
            <w:r w:rsidRPr="005114CE">
              <w:t>: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</w:tcBorders>
          </w:tcPr>
          <w:p w14:paraId="21EEDEC1" w14:textId="77777777" w:rsidR="006E569D" w:rsidRPr="005114CE" w:rsidRDefault="006E569D" w:rsidP="003D342C">
            <w:pPr>
              <w:pStyle w:val="FieldText"/>
            </w:pPr>
          </w:p>
        </w:tc>
        <w:tc>
          <w:tcPr>
            <w:tcW w:w="1376" w:type="dxa"/>
          </w:tcPr>
          <w:p w14:paraId="63E467C1" w14:textId="77777777" w:rsidR="006E569D" w:rsidRDefault="006E569D" w:rsidP="003D342C">
            <w:pPr>
              <w:pStyle w:val="Heading4"/>
              <w:outlineLvl w:val="3"/>
            </w:pPr>
            <w:r>
              <w:t>Organization/</w:t>
            </w:r>
          </w:p>
          <w:p w14:paraId="4C6D488E" w14:textId="77777777" w:rsidR="006E569D" w:rsidRPr="005114CE" w:rsidRDefault="006E569D" w:rsidP="003D342C">
            <w:pPr>
              <w:pStyle w:val="Heading4"/>
              <w:outlineLvl w:val="3"/>
            </w:pPr>
            <w:r>
              <w:t>Community</w:t>
            </w:r>
            <w:r w:rsidRPr="005114CE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7854994" w14:textId="77777777" w:rsidR="006E569D" w:rsidRPr="005114CE" w:rsidRDefault="006E569D" w:rsidP="003D342C">
            <w:pPr>
              <w:pStyle w:val="FieldText"/>
            </w:pPr>
          </w:p>
        </w:tc>
      </w:tr>
    </w:tbl>
    <w:p w14:paraId="7A90803C" w14:textId="77777777" w:rsidR="006E569D" w:rsidRDefault="006E569D" w:rsidP="006E569D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270"/>
        <w:gridCol w:w="3124"/>
        <w:gridCol w:w="1376"/>
        <w:gridCol w:w="4590"/>
      </w:tblGrid>
      <w:tr w:rsidR="006E569D" w:rsidRPr="00613129" w14:paraId="19D8CA7E" w14:textId="77777777" w:rsidTr="003D3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0" w:type="dxa"/>
            <w:gridSpan w:val="2"/>
          </w:tcPr>
          <w:p w14:paraId="14947336" w14:textId="77777777" w:rsidR="006E569D" w:rsidRPr="005114CE" w:rsidRDefault="006E569D" w:rsidP="003D342C">
            <w:r>
              <w:t>Role in the project</w:t>
            </w:r>
            <w:r w:rsidRPr="005114CE">
              <w:t>:</w:t>
            </w:r>
          </w:p>
        </w:tc>
        <w:tc>
          <w:tcPr>
            <w:tcW w:w="9090" w:type="dxa"/>
            <w:gridSpan w:val="3"/>
            <w:tcBorders>
              <w:bottom w:val="single" w:sz="4" w:space="0" w:color="auto"/>
            </w:tcBorders>
          </w:tcPr>
          <w:p w14:paraId="1E14AA5F" w14:textId="77777777" w:rsidR="006E569D" w:rsidRPr="005114CE" w:rsidRDefault="006E569D" w:rsidP="003D342C">
            <w:pPr>
              <w:pStyle w:val="FieldText"/>
            </w:pPr>
          </w:p>
        </w:tc>
      </w:tr>
      <w:tr w:rsidR="006E569D" w:rsidRPr="00613129" w14:paraId="0E8C6C77" w14:textId="77777777" w:rsidTr="003D342C">
        <w:trPr>
          <w:trHeight w:val="432"/>
        </w:trPr>
        <w:tc>
          <w:tcPr>
            <w:tcW w:w="720" w:type="dxa"/>
          </w:tcPr>
          <w:p w14:paraId="2CDCFE4B" w14:textId="77777777" w:rsidR="006E569D" w:rsidRPr="005114CE" w:rsidRDefault="006E569D" w:rsidP="003D342C">
            <w:r>
              <w:t>Name</w:t>
            </w:r>
            <w:r w:rsidRPr="005114CE">
              <w:t>: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</w:tcBorders>
          </w:tcPr>
          <w:p w14:paraId="351457C4" w14:textId="77777777" w:rsidR="006E569D" w:rsidRPr="005114CE" w:rsidRDefault="006E569D" w:rsidP="003D342C">
            <w:pPr>
              <w:pStyle w:val="FieldText"/>
            </w:pPr>
          </w:p>
        </w:tc>
        <w:tc>
          <w:tcPr>
            <w:tcW w:w="1376" w:type="dxa"/>
          </w:tcPr>
          <w:p w14:paraId="6877CFD8" w14:textId="77777777" w:rsidR="006E569D" w:rsidRDefault="006E569D" w:rsidP="003D342C">
            <w:pPr>
              <w:pStyle w:val="Heading4"/>
              <w:outlineLvl w:val="3"/>
            </w:pPr>
            <w:r>
              <w:t>Organization/</w:t>
            </w:r>
          </w:p>
          <w:p w14:paraId="576D82E9" w14:textId="77777777" w:rsidR="006E569D" w:rsidRPr="005114CE" w:rsidRDefault="006E569D" w:rsidP="003D342C">
            <w:pPr>
              <w:pStyle w:val="Heading4"/>
              <w:outlineLvl w:val="3"/>
            </w:pPr>
            <w:r>
              <w:t>Community</w:t>
            </w:r>
            <w:r w:rsidRPr="005114CE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F43FEA3" w14:textId="77777777" w:rsidR="006E569D" w:rsidRPr="005114CE" w:rsidRDefault="006E569D" w:rsidP="003D342C">
            <w:pPr>
              <w:pStyle w:val="FieldText"/>
            </w:pPr>
          </w:p>
        </w:tc>
      </w:tr>
    </w:tbl>
    <w:p w14:paraId="3C29BC04" w14:textId="77777777" w:rsidR="006E569D" w:rsidRDefault="006E569D" w:rsidP="006E569D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270"/>
        <w:gridCol w:w="3124"/>
        <w:gridCol w:w="1376"/>
        <w:gridCol w:w="4590"/>
      </w:tblGrid>
      <w:tr w:rsidR="006E569D" w:rsidRPr="00613129" w14:paraId="4346239D" w14:textId="77777777" w:rsidTr="003D3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0" w:type="dxa"/>
            <w:gridSpan w:val="2"/>
          </w:tcPr>
          <w:p w14:paraId="281EB46E" w14:textId="77777777" w:rsidR="006E569D" w:rsidRPr="005114CE" w:rsidRDefault="006E569D" w:rsidP="003D342C">
            <w:r>
              <w:t>Role in the project</w:t>
            </w:r>
            <w:r w:rsidRPr="005114CE">
              <w:t>:</w:t>
            </w:r>
          </w:p>
        </w:tc>
        <w:tc>
          <w:tcPr>
            <w:tcW w:w="9090" w:type="dxa"/>
            <w:gridSpan w:val="3"/>
            <w:tcBorders>
              <w:bottom w:val="single" w:sz="4" w:space="0" w:color="auto"/>
            </w:tcBorders>
          </w:tcPr>
          <w:p w14:paraId="3CFCA4AC" w14:textId="77777777" w:rsidR="006E569D" w:rsidRPr="005114CE" w:rsidRDefault="006E569D" w:rsidP="003D342C">
            <w:pPr>
              <w:pStyle w:val="FieldText"/>
            </w:pPr>
          </w:p>
        </w:tc>
      </w:tr>
      <w:tr w:rsidR="006E569D" w:rsidRPr="00613129" w14:paraId="6AD5D250" w14:textId="77777777" w:rsidTr="003D342C">
        <w:trPr>
          <w:trHeight w:val="432"/>
        </w:trPr>
        <w:tc>
          <w:tcPr>
            <w:tcW w:w="720" w:type="dxa"/>
          </w:tcPr>
          <w:p w14:paraId="74D122A9" w14:textId="77777777" w:rsidR="006E569D" w:rsidRPr="005114CE" w:rsidRDefault="006E569D" w:rsidP="003D342C">
            <w:r>
              <w:t>Name</w:t>
            </w:r>
            <w:r w:rsidRPr="005114CE">
              <w:t>: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</w:tcBorders>
          </w:tcPr>
          <w:p w14:paraId="162BAB6D" w14:textId="77777777" w:rsidR="006E569D" w:rsidRPr="005114CE" w:rsidRDefault="006E569D" w:rsidP="003D342C">
            <w:pPr>
              <w:pStyle w:val="FieldText"/>
            </w:pPr>
          </w:p>
        </w:tc>
        <w:tc>
          <w:tcPr>
            <w:tcW w:w="1376" w:type="dxa"/>
          </w:tcPr>
          <w:p w14:paraId="245C3C28" w14:textId="77777777" w:rsidR="006E569D" w:rsidRDefault="006E569D" w:rsidP="003D342C">
            <w:pPr>
              <w:pStyle w:val="Heading4"/>
              <w:outlineLvl w:val="3"/>
            </w:pPr>
            <w:r>
              <w:t>Organization/</w:t>
            </w:r>
          </w:p>
          <w:p w14:paraId="017C8FEB" w14:textId="77777777" w:rsidR="006E569D" w:rsidRPr="005114CE" w:rsidRDefault="006E569D" w:rsidP="003D342C">
            <w:pPr>
              <w:pStyle w:val="Heading4"/>
              <w:outlineLvl w:val="3"/>
            </w:pPr>
            <w:r>
              <w:t>Community</w:t>
            </w:r>
            <w:r w:rsidRPr="005114CE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2A9E57E" w14:textId="77777777" w:rsidR="006E569D" w:rsidRPr="005114CE" w:rsidRDefault="006E569D" w:rsidP="003D342C">
            <w:pPr>
              <w:pStyle w:val="FieldText"/>
            </w:pPr>
          </w:p>
        </w:tc>
      </w:tr>
    </w:tbl>
    <w:p w14:paraId="27F22D9B" w14:textId="77777777" w:rsidR="006E569D" w:rsidRDefault="006E569D" w:rsidP="006E569D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270"/>
        <w:gridCol w:w="3124"/>
        <w:gridCol w:w="1376"/>
        <w:gridCol w:w="4590"/>
      </w:tblGrid>
      <w:tr w:rsidR="006E569D" w:rsidRPr="00613129" w14:paraId="4E721151" w14:textId="77777777" w:rsidTr="003D3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0" w:type="dxa"/>
            <w:gridSpan w:val="2"/>
          </w:tcPr>
          <w:p w14:paraId="10CC49C9" w14:textId="77777777" w:rsidR="006E569D" w:rsidRPr="005114CE" w:rsidRDefault="006E569D" w:rsidP="003D342C">
            <w:r>
              <w:t>Role in the project</w:t>
            </w:r>
            <w:r w:rsidRPr="005114CE">
              <w:t>:</w:t>
            </w:r>
          </w:p>
        </w:tc>
        <w:tc>
          <w:tcPr>
            <w:tcW w:w="9090" w:type="dxa"/>
            <w:gridSpan w:val="3"/>
            <w:tcBorders>
              <w:bottom w:val="single" w:sz="4" w:space="0" w:color="auto"/>
            </w:tcBorders>
          </w:tcPr>
          <w:p w14:paraId="08375986" w14:textId="77777777" w:rsidR="006E569D" w:rsidRPr="005114CE" w:rsidRDefault="006E569D" w:rsidP="003D342C">
            <w:pPr>
              <w:pStyle w:val="FieldText"/>
            </w:pPr>
          </w:p>
        </w:tc>
      </w:tr>
      <w:tr w:rsidR="006E569D" w:rsidRPr="00613129" w14:paraId="1BA1C8C0" w14:textId="77777777" w:rsidTr="003D342C">
        <w:trPr>
          <w:trHeight w:val="432"/>
        </w:trPr>
        <w:tc>
          <w:tcPr>
            <w:tcW w:w="720" w:type="dxa"/>
          </w:tcPr>
          <w:p w14:paraId="090F2DA4" w14:textId="77777777" w:rsidR="006E569D" w:rsidRPr="005114CE" w:rsidRDefault="006E569D" w:rsidP="003D342C">
            <w:r>
              <w:t>Name</w:t>
            </w:r>
            <w:r w:rsidRPr="005114CE">
              <w:t>: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</w:tcBorders>
          </w:tcPr>
          <w:p w14:paraId="26569E8F" w14:textId="77777777" w:rsidR="006E569D" w:rsidRPr="005114CE" w:rsidRDefault="006E569D" w:rsidP="003D342C">
            <w:pPr>
              <w:pStyle w:val="FieldText"/>
            </w:pPr>
          </w:p>
        </w:tc>
        <w:tc>
          <w:tcPr>
            <w:tcW w:w="1376" w:type="dxa"/>
          </w:tcPr>
          <w:p w14:paraId="640D8D58" w14:textId="77777777" w:rsidR="006E569D" w:rsidRDefault="006E569D" w:rsidP="003D342C">
            <w:pPr>
              <w:pStyle w:val="Heading4"/>
              <w:outlineLvl w:val="3"/>
            </w:pPr>
            <w:r>
              <w:t>Organization/</w:t>
            </w:r>
          </w:p>
          <w:p w14:paraId="76F4480D" w14:textId="77777777" w:rsidR="006E569D" w:rsidRPr="005114CE" w:rsidRDefault="006E569D" w:rsidP="003D342C">
            <w:pPr>
              <w:pStyle w:val="Heading4"/>
              <w:outlineLvl w:val="3"/>
            </w:pPr>
            <w:r>
              <w:t>Community</w:t>
            </w:r>
            <w:r w:rsidRPr="005114CE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47D07D2" w14:textId="77777777" w:rsidR="006E569D" w:rsidRPr="005114CE" w:rsidRDefault="006E569D" w:rsidP="003D342C">
            <w:pPr>
              <w:pStyle w:val="FieldText"/>
            </w:pPr>
          </w:p>
        </w:tc>
      </w:tr>
    </w:tbl>
    <w:p w14:paraId="289F2FD7" w14:textId="77777777" w:rsidR="006E569D" w:rsidRDefault="006E569D" w:rsidP="006E569D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990"/>
        <w:gridCol w:w="9090"/>
      </w:tblGrid>
      <w:tr w:rsidR="006E569D" w:rsidRPr="00613129" w14:paraId="112D4947" w14:textId="77777777" w:rsidTr="003D3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0" w:type="dxa"/>
          </w:tcPr>
          <w:p w14:paraId="7DFB0685" w14:textId="77777777" w:rsidR="006E569D" w:rsidRPr="005114CE" w:rsidRDefault="006E569D" w:rsidP="003D342C">
            <w:r>
              <w:t>Role in the project</w:t>
            </w:r>
            <w:r w:rsidRPr="005114CE">
              <w:t>: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14:paraId="22361E18" w14:textId="77777777" w:rsidR="006E569D" w:rsidRPr="005114CE" w:rsidRDefault="006E569D" w:rsidP="003D342C">
            <w:pPr>
              <w:pStyle w:val="FieldText"/>
            </w:pPr>
          </w:p>
        </w:tc>
      </w:tr>
    </w:tbl>
    <w:p w14:paraId="1160D202" w14:textId="77777777" w:rsidR="00330050" w:rsidRDefault="006E569D" w:rsidP="00330050">
      <w:pPr>
        <w:pStyle w:val="Heading2"/>
      </w:pPr>
      <w:r>
        <w:lastRenderedPageBreak/>
        <w:t>Relevance</w:t>
      </w:r>
    </w:p>
    <w:p w14:paraId="4A654675" w14:textId="6596BA75" w:rsidR="00330050" w:rsidRDefault="006E569D" w:rsidP="006E569D">
      <w:pPr>
        <w:pStyle w:val="Italic"/>
      </w:pPr>
      <w:r>
        <w:t>Describe how your proposed research aligns with the Building Strength, Inspiring Hope Action Plan</w:t>
      </w:r>
      <w:r w:rsidR="00514A45">
        <w:t>.</w:t>
      </w:r>
      <w:r w:rsidR="0056181B">
        <w:t xml:space="preserve"> (max 250 words)</w:t>
      </w:r>
    </w:p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90"/>
      </w:tblGrid>
      <w:tr w:rsidR="006E569D" w:rsidRPr="005114CE" w14:paraId="3FFA97D8" w14:textId="77777777" w:rsidTr="006E5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4CC508" w14:textId="77777777" w:rsidR="006E569D" w:rsidRDefault="006E569D" w:rsidP="00A211B2">
            <w:pPr>
              <w:pStyle w:val="FieldText"/>
            </w:pPr>
          </w:p>
          <w:p w14:paraId="5E2F852B" w14:textId="77777777" w:rsidR="006E569D" w:rsidRDefault="006E569D" w:rsidP="00A211B2">
            <w:pPr>
              <w:pStyle w:val="FieldText"/>
            </w:pPr>
          </w:p>
          <w:p w14:paraId="6014A47A" w14:textId="77777777" w:rsidR="006E569D" w:rsidRDefault="006E569D" w:rsidP="00A211B2">
            <w:pPr>
              <w:pStyle w:val="FieldText"/>
            </w:pPr>
          </w:p>
          <w:p w14:paraId="12F6BEB4" w14:textId="77777777" w:rsidR="006E569D" w:rsidRDefault="006E569D" w:rsidP="00A211B2">
            <w:pPr>
              <w:pStyle w:val="FieldText"/>
            </w:pPr>
          </w:p>
          <w:p w14:paraId="1EFEC5D3" w14:textId="77777777" w:rsidR="00514A45" w:rsidRDefault="00514A45" w:rsidP="00A211B2">
            <w:pPr>
              <w:pStyle w:val="FieldText"/>
            </w:pPr>
          </w:p>
          <w:p w14:paraId="2EF7FF9A" w14:textId="77777777" w:rsidR="00514A45" w:rsidRDefault="00514A45" w:rsidP="00A211B2">
            <w:pPr>
              <w:pStyle w:val="FieldText"/>
            </w:pPr>
          </w:p>
          <w:p w14:paraId="7B158983" w14:textId="77777777" w:rsidR="00514A45" w:rsidRDefault="00514A45" w:rsidP="00A211B2">
            <w:pPr>
              <w:pStyle w:val="FieldText"/>
            </w:pPr>
          </w:p>
          <w:p w14:paraId="04496D3D" w14:textId="77777777" w:rsidR="00514A45" w:rsidRDefault="00514A45" w:rsidP="00A211B2">
            <w:pPr>
              <w:pStyle w:val="FieldText"/>
            </w:pPr>
          </w:p>
          <w:p w14:paraId="0FF08060" w14:textId="77777777" w:rsidR="00514A45" w:rsidRDefault="00514A45" w:rsidP="00A211B2">
            <w:pPr>
              <w:pStyle w:val="FieldText"/>
            </w:pPr>
          </w:p>
          <w:p w14:paraId="187993BB" w14:textId="77777777" w:rsidR="00514A45" w:rsidRDefault="00514A45" w:rsidP="00A211B2">
            <w:pPr>
              <w:pStyle w:val="FieldText"/>
            </w:pPr>
          </w:p>
          <w:p w14:paraId="0B2530E6" w14:textId="77777777" w:rsidR="00514A45" w:rsidRDefault="00514A45" w:rsidP="00A211B2">
            <w:pPr>
              <w:pStyle w:val="FieldText"/>
            </w:pPr>
          </w:p>
          <w:p w14:paraId="2CD1915E" w14:textId="77777777" w:rsidR="00514A45" w:rsidRDefault="00514A45" w:rsidP="00A211B2">
            <w:pPr>
              <w:pStyle w:val="FieldText"/>
            </w:pPr>
          </w:p>
          <w:p w14:paraId="7EC28442" w14:textId="77777777" w:rsidR="006E569D" w:rsidRDefault="006E569D" w:rsidP="00A211B2">
            <w:pPr>
              <w:pStyle w:val="FieldText"/>
            </w:pPr>
          </w:p>
          <w:p w14:paraId="0758D243" w14:textId="77777777" w:rsidR="006E569D" w:rsidRDefault="006E569D" w:rsidP="00A211B2">
            <w:pPr>
              <w:pStyle w:val="FieldText"/>
            </w:pPr>
          </w:p>
          <w:p w14:paraId="75871899" w14:textId="77777777" w:rsidR="00514A45" w:rsidRDefault="00514A45" w:rsidP="00A211B2">
            <w:pPr>
              <w:pStyle w:val="FieldText"/>
            </w:pPr>
          </w:p>
          <w:p w14:paraId="5AC791A1" w14:textId="77777777" w:rsidR="00514A45" w:rsidRDefault="00514A45" w:rsidP="00A211B2">
            <w:pPr>
              <w:pStyle w:val="FieldText"/>
            </w:pPr>
          </w:p>
          <w:p w14:paraId="352AA4A2" w14:textId="77777777" w:rsidR="006E569D" w:rsidRPr="009C220D" w:rsidRDefault="006E569D" w:rsidP="00A211B2">
            <w:pPr>
              <w:pStyle w:val="FieldText"/>
            </w:pPr>
          </w:p>
        </w:tc>
      </w:tr>
    </w:tbl>
    <w:p w14:paraId="0BA00DC4" w14:textId="77777777" w:rsidR="00514A45" w:rsidRDefault="00514A45" w:rsidP="006E569D">
      <w:pPr>
        <w:pStyle w:val="Italic"/>
      </w:pPr>
    </w:p>
    <w:p w14:paraId="163CD8F2" w14:textId="627C0520" w:rsidR="006E569D" w:rsidRDefault="006E569D" w:rsidP="006E569D">
      <w:pPr>
        <w:pStyle w:val="Italic"/>
      </w:pPr>
      <w:r>
        <w:t>Describe how your proposed research aligns with the following principles:</w:t>
      </w:r>
      <w:r w:rsidR="0056181B">
        <w:t xml:space="preserve"> (Max 400 words)</w:t>
      </w:r>
    </w:p>
    <w:p w14:paraId="375B6CFE" w14:textId="77777777" w:rsidR="006E569D" w:rsidRPr="006E569D" w:rsidRDefault="006E569D" w:rsidP="006E569D">
      <w:pPr>
        <w:pStyle w:val="ListParagraph"/>
        <w:numPr>
          <w:ilvl w:val="1"/>
          <w:numId w:val="11"/>
        </w:numPr>
        <w:tabs>
          <w:tab w:val="right" w:pos="9214"/>
        </w:tabs>
        <w:spacing w:after="0"/>
        <w:ind w:left="540" w:hanging="270"/>
        <w:jc w:val="both"/>
        <w:rPr>
          <w:rFonts w:asciiTheme="majorHAnsi" w:hAnsiTheme="majorHAnsi" w:cstheme="majorHAnsi"/>
          <w:sz w:val="20"/>
          <w:szCs w:val="20"/>
        </w:rPr>
      </w:pPr>
      <w:r w:rsidRPr="006E569D">
        <w:rPr>
          <w:rFonts w:asciiTheme="majorHAnsi" w:hAnsiTheme="majorHAnsi" w:cstheme="majorHAnsi"/>
          <w:bCs/>
          <w:sz w:val="20"/>
          <w:szCs w:val="20"/>
          <w:lang w:val="en-US"/>
        </w:rPr>
        <w:t>Person-, family-, and community-centered care that is holistic</w:t>
      </w:r>
    </w:p>
    <w:p w14:paraId="49712523" w14:textId="77777777" w:rsidR="006E569D" w:rsidRPr="006E569D" w:rsidRDefault="006E569D" w:rsidP="006E569D">
      <w:pPr>
        <w:pStyle w:val="ListParagraph"/>
        <w:numPr>
          <w:ilvl w:val="1"/>
          <w:numId w:val="11"/>
        </w:numPr>
        <w:tabs>
          <w:tab w:val="right" w:pos="9214"/>
        </w:tabs>
        <w:spacing w:after="0"/>
        <w:ind w:left="540" w:hanging="270"/>
        <w:jc w:val="both"/>
        <w:rPr>
          <w:rFonts w:asciiTheme="majorHAnsi" w:hAnsiTheme="majorHAnsi" w:cstheme="majorHAnsi"/>
          <w:sz w:val="20"/>
          <w:szCs w:val="20"/>
        </w:rPr>
      </w:pPr>
      <w:r w:rsidRPr="006E569D">
        <w:rPr>
          <w:rFonts w:asciiTheme="majorHAnsi" w:hAnsiTheme="majorHAnsi" w:cstheme="majorHAnsi"/>
          <w:bCs/>
          <w:sz w:val="20"/>
          <w:szCs w:val="20"/>
          <w:lang w:val="en-US"/>
        </w:rPr>
        <w:t>Barrier- and bias-free service</w:t>
      </w:r>
    </w:p>
    <w:p w14:paraId="14AA99E4" w14:textId="6A558C57" w:rsidR="006E569D" w:rsidRPr="006E569D" w:rsidRDefault="006E569D" w:rsidP="006E569D">
      <w:pPr>
        <w:pStyle w:val="ListParagraph"/>
        <w:numPr>
          <w:ilvl w:val="1"/>
          <w:numId w:val="11"/>
        </w:numPr>
        <w:tabs>
          <w:tab w:val="right" w:pos="9214"/>
        </w:tabs>
        <w:spacing w:after="0"/>
        <w:ind w:left="540" w:hanging="270"/>
        <w:jc w:val="both"/>
        <w:rPr>
          <w:rFonts w:asciiTheme="majorHAnsi" w:hAnsiTheme="majorHAnsi" w:cstheme="majorHAnsi"/>
          <w:sz w:val="20"/>
          <w:szCs w:val="20"/>
        </w:rPr>
      </w:pPr>
      <w:r w:rsidRPr="006E569D">
        <w:rPr>
          <w:rFonts w:asciiTheme="majorHAnsi" w:hAnsiTheme="majorHAnsi" w:cstheme="majorHAnsi"/>
          <w:bCs/>
          <w:sz w:val="20"/>
          <w:szCs w:val="20"/>
          <w:lang w:val="en-US"/>
        </w:rPr>
        <w:t>Easy to navigate service systems that emphasize fluidity of care, the value of meaningful relationships, and connection to supports in the community</w:t>
      </w:r>
    </w:p>
    <w:p w14:paraId="6FDE8210" w14:textId="77777777" w:rsidR="006E569D" w:rsidRPr="006E569D" w:rsidRDefault="006E569D" w:rsidP="006E569D">
      <w:pPr>
        <w:pStyle w:val="ListParagraph"/>
        <w:numPr>
          <w:ilvl w:val="1"/>
          <w:numId w:val="11"/>
        </w:numPr>
        <w:tabs>
          <w:tab w:val="right" w:pos="9214"/>
        </w:tabs>
        <w:spacing w:after="0"/>
        <w:ind w:left="540" w:hanging="270"/>
        <w:jc w:val="both"/>
        <w:rPr>
          <w:rFonts w:asciiTheme="majorHAnsi" w:hAnsiTheme="majorHAnsi" w:cstheme="majorHAnsi"/>
          <w:sz w:val="20"/>
          <w:szCs w:val="20"/>
        </w:rPr>
      </w:pPr>
      <w:r w:rsidRPr="006E569D">
        <w:rPr>
          <w:rFonts w:asciiTheme="majorHAnsi" w:hAnsiTheme="majorHAnsi" w:cstheme="majorHAnsi"/>
          <w:bCs/>
          <w:sz w:val="20"/>
          <w:szCs w:val="20"/>
          <w:lang w:val="en-US"/>
        </w:rPr>
        <w:t>Culturally safe, compassionate service delivery that</w:t>
      </w:r>
      <w:r w:rsidRPr="006E569D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6E569D">
        <w:rPr>
          <w:rFonts w:asciiTheme="majorHAnsi" w:hAnsiTheme="majorHAnsi" w:cstheme="majorHAnsi"/>
          <w:bCs/>
          <w:sz w:val="20"/>
          <w:szCs w:val="20"/>
          <w:lang w:val="en-US"/>
        </w:rPr>
        <w:t>involves and respects the individual’s choice</w:t>
      </w:r>
    </w:p>
    <w:p w14:paraId="46308F88" w14:textId="77777777" w:rsidR="006E569D" w:rsidRPr="006E569D" w:rsidRDefault="006E569D" w:rsidP="006E569D">
      <w:pPr>
        <w:pStyle w:val="ListParagraph"/>
        <w:numPr>
          <w:ilvl w:val="1"/>
          <w:numId w:val="11"/>
        </w:numPr>
        <w:tabs>
          <w:tab w:val="right" w:pos="9214"/>
        </w:tabs>
        <w:spacing w:after="0"/>
        <w:ind w:left="540" w:hanging="270"/>
        <w:jc w:val="both"/>
        <w:rPr>
          <w:rFonts w:asciiTheme="majorHAnsi" w:hAnsiTheme="majorHAnsi" w:cstheme="majorHAnsi"/>
          <w:sz w:val="20"/>
          <w:szCs w:val="20"/>
        </w:rPr>
      </w:pPr>
      <w:r w:rsidRPr="006E569D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Population health approach that </w:t>
      </w:r>
      <w:r w:rsidRPr="006E569D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  <w:t xml:space="preserve">includes illness </w:t>
      </w:r>
      <w:r w:rsidRPr="006E569D">
        <w:rPr>
          <w:rFonts w:asciiTheme="majorHAnsi" w:hAnsiTheme="majorHAnsi" w:cstheme="majorHAnsi"/>
          <w:bCs/>
          <w:sz w:val="20"/>
          <w:szCs w:val="20"/>
          <w:lang w:val="en-US"/>
        </w:rPr>
        <w:t>prevention and mental health promotion</w:t>
      </w:r>
    </w:p>
    <w:p w14:paraId="4FFF27A7" w14:textId="77777777" w:rsidR="006E569D" w:rsidRPr="006E569D" w:rsidRDefault="006E569D" w:rsidP="006E569D">
      <w:pPr>
        <w:pStyle w:val="ListParagraph"/>
        <w:numPr>
          <w:ilvl w:val="1"/>
          <w:numId w:val="11"/>
        </w:numPr>
        <w:tabs>
          <w:tab w:val="right" w:pos="9214"/>
        </w:tabs>
        <w:spacing w:after="0"/>
        <w:ind w:left="540" w:hanging="270"/>
        <w:jc w:val="both"/>
        <w:rPr>
          <w:rFonts w:asciiTheme="majorHAnsi" w:hAnsiTheme="majorHAnsi" w:cstheme="majorHAnsi"/>
          <w:sz w:val="20"/>
          <w:szCs w:val="20"/>
        </w:rPr>
      </w:pPr>
      <w:r w:rsidRPr="006E569D">
        <w:rPr>
          <w:rFonts w:asciiTheme="majorHAnsi" w:hAnsiTheme="majorHAnsi" w:cstheme="majorHAnsi"/>
          <w:bCs/>
          <w:sz w:val="20"/>
          <w:szCs w:val="20"/>
          <w:lang w:val="en-US"/>
        </w:rPr>
        <w:t>Harm reduction</w:t>
      </w:r>
    </w:p>
    <w:p w14:paraId="0AA103F1" w14:textId="77777777" w:rsidR="006E569D" w:rsidRPr="006E569D" w:rsidRDefault="006E569D" w:rsidP="006E569D">
      <w:pPr>
        <w:pStyle w:val="ListParagraph"/>
        <w:numPr>
          <w:ilvl w:val="1"/>
          <w:numId w:val="11"/>
        </w:numPr>
        <w:tabs>
          <w:tab w:val="right" w:pos="9214"/>
        </w:tabs>
        <w:spacing w:after="0"/>
        <w:ind w:left="540" w:hanging="270"/>
        <w:jc w:val="both"/>
        <w:rPr>
          <w:rFonts w:asciiTheme="majorHAnsi" w:hAnsiTheme="majorHAnsi" w:cstheme="majorHAnsi"/>
          <w:sz w:val="20"/>
          <w:szCs w:val="20"/>
        </w:rPr>
      </w:pPr>
      <w:r w:rsidRPr="006E569D">
        <w:rPr>
          <w:rFonts w:asciiTheme="majorHAnsi" w:hAnsiTheme="majorHAnsi" w:cstheme="majorHAnsi"/>
          <w:bCs/>
          <w:sz w:val="20"/>
          <w:szCs w:val="20"/>
        </w:rPr>
        <w:t>Engaged, healthy, and well-trained staff, informal caregivers, support groups, and Elders/Knowledge Holders</w:t>
      </w:r>
    </w:p>
    <w:p w14:paraId="5E20F8F5" w14:textId="77777777" w:rsidR="006E569D" w:rsidRPr="006E569D" w:rsidRDefault="006E569D" w:rsidP="006E569D">
      <w:pPr>
        <w:pStyle w:val="ListParagraph"/>
        <w:numPr>
          <w:ilvl w:val="1"/>
          <w:numId w:val="11"/>
        </w:numPr>
        <w:tabs>
          <w:tab w:val="right" w:pos="9214"/>
        </w:tabs>
        <w:spacing w:after="0"/>
        <w:ind w:left="540" w:hanging="270"/>
        <w:jc w:val="both"/>
        <w:rPr>
          <w:rFonts w:asciiTheme="majorHAnsi" w:hAnsiTheme="majorHAnsi" w:cstheme="majorHAnsi"/>
          <w:sz w:val="20"/>
          <w:szCs w:val="20"/>
        </w:rPr>
      </w:pPr>
      <w:r w:rsidRPr="006E569D">
        <w:rPr>
          <w:rFonts w:asciiTheme="majorHAnsi" w:hAnsiTheme="majorHAnsi" w:cstheme="majorHAnsi"/>
          <w:sz w:val="20"/>
          <w:szCs w:val="20"/>
        </w:rPr>
        <w:t>Service systems that act on calls for system change.</w:t>
      </w:r>
    </w:p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90"/>
      </w:tblGrid>
      <w:tr w:rsidR="006E569D" w:rsidRPr="005114CE" w14:paraId="658792B1" w14:textId="77777777" w:rsidTr="003D3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FBC8FD" w14:textId="77777777" w:rsidR="006E569D" w:rsidRDefault="006E569D" w:rsidP="003D342C">
            <w:pPr>
              <w:pStyle w:val="FieldText"/>
            </w:pPr>
          </w:p>
          <w:p w14:paraId="235A60A9" w14:textId="77777777" w:rsidR="006E569D" w:rsidRDefault="006E569D" w:rsidP="003D342C">
            <w:pPr>
              <w:pStyle w:val="FieldText"/>
            </w:pPr>
          </w:p>
          <w:p w14:paraId="5D3B0990" w14:textId="77777777" w:rsidR="006E569D" w:rsidRDefault="006E569D" w:rsidP="003D342C">
            <w:pPr>
              <w:pStyle w:val="FieldText"/>
            </w:pPr>
          </w:p>
          <w:p w14:paraId="3CEAAECE" w14:textId="77777777" w:rsidR="006E569D" w:rsidRDefault="006E569D" w:rsidP="003D342C">
            <w:pPr>
              <w:pStyle w:val="FieldText"/>
            </w:pPr>
          </w:p>
          <w:p w14:paraId="1240F858" w14:textId="77777777" w:rsidR="006E569D" w:rsidRDefault="006E569D" w:rsidP="003D342C">
            <w:pPr>
              <w:pStyle w:val="FieldText"/>
            </w:pPr>
          </w:p>
          <w:p w14:paraId="618403D6" w14:textId="77777777" w:rsidR="006E569D" w:rsidRDefault="006E569D" w:rsidP="003D342C">
            <w:pPr>
              <w:pStyle w:val="FieldText"/>
            </w:pPr>
          </w:p>
          <w:p w14:paraId="2094079B" w14:textId="77777777" w:rsidR="006E569D" w:rsidRDefault="006E569D" w:rsidP="003D342C">
            <w:pPr>
              <w:pStyle w:val="FieldText"/>
            </w:pPr>
          </w:p>
          <w:p w14:paraId="69F47722" w14:textId="77777777" w:rsidR="006E569D" w:rsidRDefault="006E569D" w:rsidP="003D342C">
            <w:pPr>
              <w:pStyle w:val="FieldText"/>
            </w:pPr>
          </w:p>
          <w:p w14:paraId="628B4B89" w14:textId="77777777" w:rsidR="006E569D" w:rsidRDefault="006E569D" w:rsidP="003D342C">
            <w:pPr>
              <w:pStyle w:val="FieldText"/>
            </w:pPr>
          </w:p>
          <w:p w14:paraId="14DDAE19" w14:textId="77777777" w:rsidR="006E569D" w:rsidRDefault="006E569D" w:rsidP="003D342C">
            <w:pPr>
              <w:pStyle w:val="FieldText"/>
            </w:pPr>
          </w:p>
          <w:p w14:paraId="176CBB11" w14:textId="77777777" w:rsidR="00514A45" w:rsidRDefault="00514A45" w:rsidP="003D342C">
            <w:pPr>
              <w:pStyle w:val="FieldText"/>
            </w:pPr>
          </w:p>
          <w:p w14:paraId="415147AE" w14:textId="77777777" w:rsidR="00514A45" w:rsidRDefault="00514A45" w:rsidP="003D342C">
            <w:pPr>
              <w:pStyle w:val="FieldText"/>
            </w:pPr>
          </w:p>
          <w:p w14:paraId="6637A325" w14:textId="77777777" w:rsidR="00514A45" w:rsidRDefault="00514A45" w:rsidP="003D342C">
            <w:pPr>
              <w:pStyle w:val="FieldText"/>
            </w:pPr>
          </w:p>
          <w:p w14:paraId="7F7AA079" w14:textId="77777777" w:rsidR="006E569D" w:rsidRDefault="006E569D" w:rsidP="003D342C">
            <w:pPr>
              <w:pStyle w:val="FieldText"/>
            </w:pPr>
          </w:p>
          <w:p w14:paraId="1E6B4097" w14:textId="77777777" w:rsidR="006E569D" w:rsidRDefault="006E569D" w:rsidP="003D342C">
            <w:pPr>
              <w:pStyle w:val="FieldText"/>
            </w:pPr>
          </w:p>
          <w:p w14:paraId="1399936F" w14:textId="77777777" w:rsidR="006E569D" w:rsidRDefault="006E569D" w:rsidP="003D342C">
            <w:pPr>
              <w:pStyle w:val="FieldText"/>
            </w:pPr>
          </w:p>
          <w:p w14:paraId="05B9D41B" w14:textId="77777777" w:rsidR="006E569D" w:rsidRDefault="006E569D" w:rsidP="003D342C">
            <w:pPr>
              <w:pStyle w:val="FieldText"/>
            </w:pPr>
          </w:p>
          <w:p w14:paraId="450ACDED" w14:textId="77777777" w:rsidR="006E569D" w:rsidRDefault="006E569D" w:rsidP="003D342C">
            <w:pPr>
              <w:pStyle w:val="FieldText"/>
            </w:pPr>
          </w:p>
          <w:p w14:paraId="4A8AC6D4" w14:textId="77777777" w:rsidR="006E569D" w:rsidRDefault="006E569D" w:rsidP="003D342C">
            <w:pPr>
              <w:pStyle w:val="FieldText"/>
            </w:pPr>
          </w:p>
          <w:p w14:paraId="48FA82AA" w14:textId="77777777" w:rsidR="006E569D" w:rsidRDefault="006E569D" w:rsidP="003D342C">
            <w:pPr>
              <w:pStyle w:val="FieldText"/>
            </w:pPr>
          </w:p>
          <w:p w14:paraId="4D7390D1" w14:textId="77777777" w:rsidR="006E569D" w:rsidRPr="009C220D" w:rsidRDefault="006E569D" w:rsidP="003D342C">
            <w:pPr>
              <w:pStyle w:val="FieldText"/>
            </w:pPr>
          </w:p>
        </w:tc>
      </w:tr>
    </w:tbl>
    <w:p w14:paraId="1D13784E" w14:textId="77777777" w:rsidR="00E80AF4" w:rsidRDefault="00E80AF4" w:rsidP="00E80AF4">
      <w:pPr>
        <w:pStyle w:val="Italic"/>
      </w:pPr>
    </w:p>
    <w:p w14:paraId="0AA00C51" w14:textId="77777777" w:rsidR="006D4F83" w:rsidRDefault="006D4F83" w:rsidP="00E80AF4">
      <w:pPr>
        <w:pStyle w:val="Italic"/>
      </w:pPr>
    </w:p>
    <w:p w14:paraId="4ADD88AC" w14:textId="7F44B0A1" w:rsidR="0056181B" w:rsidRDefault="00E80AF4" w:rsidP="00E80AF4">
      <w:pPr>
        <w:pStyle w:val="Italic"/>
      </w:pPr>
      <w:r>
        <w:lastRenderedPageBreak/>
        <w:t>Describe the partnership</w:t>
      </w:r>
      <w:r w:rsidR="006D37B8">
        <w:t>s</w:t>
      </w:r>
      <w:r>
        <w:t xml:space="preserve"> with </w:t>
      </w:r>
      <w:r w:rsidR="00B64E1B">
        <w:t xml:space="preserve">communities </w:t>
      </w:r>
      <w:r w:rsidR="006D37B8">
        <w:t xml:space="preserve">and </w:t>
      </w:r>
      <w:r w:rsidR="00B64E1B">
        <w:t>community partners</w:t>
      </w:r>
      <w:r w:rsidR="00DD648F">
        <w:t xml:space="preserve"> involved in this application</w:t>
      </w:r>
      <w:r w:rsidR="006D37B8">
        <w:t xml:space="preserve">. Include how the partnerships have developed over time and how these partnerships have led to this proposal. </w:t>
      </w:r>
      <w:r w:rsidR="00DD648F">
        <w:t>Describe how your research includes, where appropriate, indigenous ways of knowing and indigenous research and evaluation methods</w:t>
      </w:r>
      <w:r w:rsidR="00B64E1B">
        <w:t>.</w:t>
      </w:r>
    </w:p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90"/>
      </w:tblGrid>
      <w:tr w:rsidR="00E80AF4" w:rsidRPr="005114CE" w14:paraId="5B5EC383" w14:textId="77777777" w:rsidTr="003D3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47A479" w14:textId="77777777" w:rsidR="00E80AF4" w:rsidRDefault="00E80AF4" w:rsidP="003D342C">
            <w:pPr>
              <w:pStyle w:val="FieldText"/>
            </w:pPr>
          </w:p>
          <w:p w14:paraId="2D7DA4A1" w14:textId="77777777" w:rsidR="00E80AF4" w:rsidRDefault="00E80AF4" w:rsidP="003D342C">
            <w:pPr>
              <w:pStyle w:val="FieldText"/>
            </w:pPr>
          </w:p>
          <w:p w14:paraId="482172D4" w14:textId="77777777" w:rsidR="00E80AF4" w:rsidRDefault="00E80AF4" w:rsidP="003D342C">
            <w:pPr>
              <w:pStyle w:val="FieldText"/>
            </w:pPr>
          </w:p>
          <w:p w14:paraId="463F0DA6" w14:textId="77777777" w:rsidR="00E80AF4" w:rsidRDefault="00E80AF4" w:rsidP="003D342C">
            <w:pPr>
              <w:pStyle w:val="FieldText"/>
            </w:pPr>
          </w:p>
          <w:p w14:paraId="7BFB82F3" w14:textId="77777777" w:rsidR="00E80AF4" w:rsidRDefault="00E80AF4" w:rsidP="003D342C">
            <w:pPr>
              <w:pStyle w:val="FieldText"/>
            </w:pPr>
          </w:p>
          <w:p w14:paraId="7ADBA8D2" w14:textId="77777777" w:rsidR="00E80AF4" w:rsidRDefault="00E80AF4" w:rsidP="003D342C">
            <w:pPr>
              <w:pStyle w:val="FieldText"/>
            </w:pPr>
          </w:p>
          <w:p w14:paraId="57E88CEE" w14:textId="77777777" w:rsidR="00E80AF4" w:rsidRDefault="00E80AF4" w:rsidP="003D342C">
            <w:pPr>
              <w:pStyle w:val="FieldText"/>
            </w:pPr>
          </w:p>
          <w:p w14:paraId="0F735E0E" w14:textId="77777777" w:rsidR="00E80AF4" w:rsidRDefault="00E80AF4" w:rsidP="003D342C">
            <w:pPr>
              <w:pStyle w:val="FieldText"/>
            </w:pPr>
          </w:p>
          <w:p w14:paraId="57EBFF86" w14:textId="77777777" w:rsidR="00514A45" w:rsidRDefault="00514A45" w:rsidP="003D342C">
            <w:pPr>
              <w:pStyle w:val="FieldText"/>
            </w:pPr>
          </w:p>
          <w:p w14:paraId="13B6999D" w14:textId="77777777" w:rsidR="00514A45" w:rsidRDefault="00514A45" w:rsidP="003D342C">
            <w:pPr>
              <w:pStyle w:val="FieldText"/>
            </w:pPr>
          </w:p>
          <w:p w14:paraId="5F2FDF05" w14:textId="77777777" w:rsidR="00514A45" w:rsidRDefault="00514A45" w:rsidP="003D342C">
            <w:pPr>
              <w:pStyle w:val="FieldText"/>
            </w:pPr>
          </w:p>
          <w:p w14:paraId="4A8BAB7E" w14:textId="77777777" w:rsidR="00E80AF4" w:rsidRDefault="00E80AF4" w:rsidP="003D342C">
            <w:pPr>
              <w:pStyle w:val="FieldText"/>
            </w:pPr>
          </w:p>
          <w:p w14:paraId="6B3ED118" w14:textId="77777777" w:rsidR="00E80AF4" w:rsidRDefault="00E80AF4" w:rsidP="003D342C">
            <w:pPr>
              <w:pStyle w:val="FieldText"/>
            </w:pPr>
          </w:p>
          <w:p w14:paraId="63E87B21" w14:textId="77777777" w:rsidR="00E80AF4" w:rsidRDefault="00E80AF4" w:rsidP="003D342C">
            <w:pPr>
              <w:pStyle w:val="FieldText"/>
            </w:pPr>
          </w:p>
          <w:p w14:paraId="68C8931A" w14:textId="77777777" w:rsidR="00E80AF4" w:rsidRDefault="00E80AF4" w:rsidP="003D342C">
            <w:pPr>
              <w:pStyle w:val="FieldText"/>
            </w:pPr>
          </w:p>
          <w:p w14:paraId="71C03EC8" w14:textId="77777777" w:rsidR="00E80AF4" w:rsidRDefault="00E80AF4" w:rsidP="003D342C">
            <w:pPr>
              <w:pStyle w:val="FieldText"/>
            </w:pPr>
          </w:p>
          <w:p w14:paraId="773585E6" w14:textId="77777777" w:rsidR="00E80AF4" w:rsidRPr="009C220D" w:rsidRDefault="00E80AF4" w:rsidP="003D342C">
            <w:pPr>
              <w:pStyle w:val="FieldText"/>
            </w:pPr>
          </w:p>
        </w:tc>
      </w:tr>
    </w:tbl>
    <w:p w14:paraId="5D7F5546" w14:textId="77777777" w:rsidR="00514A45" w:rsidRDefault="00514A45" w:rsidP="006D37B8">
      <w:pPr>
        <w:pStyle w:val="Italic"/>
      </w:pPr>
    </w:p>
    <w:p w14:paraId="00CBEEBE" w14:textId="445592F0" w:rsidR="0056181B" w:rsidRDefault="006D37B8" w:rsidP="006D37B8">
      <w:pPr>
        <w:pStyle w:val="Italic"/>
      </w:pPr>
      <w:r>
        <w:t>Describe the need for the research in the community, and the value</w:t>
      </w:r>
      <w:r w:rsidR="00FC3373">
        <w:t>/benefit</w:t>
      </w:r>
      <w:r>
        <w:t xml:space="preserve"> this research will bring to the community</w:t>
      </w:r>
      <w:r w:rsidR="00B64E1B">
        <w:t xml:space="preserve"> and community partners</w:t>
      </w:r>
      <w:r w:rsidR="00514A45">
        <w:t>.</w:t>
      </w:r>
    </w:p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90"/>
      </w:tblGrid>
      <w:tr w:rsidR="006D37B8" w:rsidRPr="005114CE" w14:paraId="4EE81D09" w14:textId="77777777" w:rsidTr="003D3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2D3316" w14:textId="77777777" w:rsidR="006D37B8" w:rsidRDefault="006D37B8" w:rsidP="003D342C">
            <w:pPr>
              <w:pStyle w:val="FieldText"/>
            </w:pPr>
          </w:p>
          <w:p w14:paraId="380DAF88" w14:textId="77777777" w:rsidR="006D37B8" w:rsidRDefault="006D37B8" w:rsidP="003D342C">
            <w:pPr>
              <w:pStyle w:val="FieldText"/>
            </w:pPr>
          </w:p>
          <w:p w14:paraId="0013B466" w14:textId="77777777" w:rsidR="006D37B8" w:rsidRDefault="006D37B8" w:rsidP="003D342C">
            <w:pPr>
              <w:pStyle w:val="FieldText"/>
            </w:pPr>
          </w:p>
          <w:p w14:paraId="0EFC652E" w14:textId="77777777" w:rsidR="006D37B8" w:rsidRDefault="006D37B8" w:rsidP="003D342C">
            <w:pPr>
              <w:pStyle w:val="FieldText"/>
            </w:pPr>
          </w:p>
          <w:p w14:paraId="03C24B11" w14:textId="77777777" w:rsidR="00514A45" w:rsidRDefault="00514A45" w:rsidP="003D342C">
            <w:pPr>
              <w:pStyle w:val="FieldText"/>
            </w:pPr>
          </w:p>
          <w:p w14:paraId="4FC67288" w14:textId="77777777" w:rsidR="00514A45" w:rsidRDefault="00514A45" w:rsidP="003D342C">
            <w:pPr>
              <w:pStyle w:val="FieldText"/>
            </w:pPr>
          </w:p>
          <w:p w14:paraId="0B24AB43" w14:textId="77777777" w:rsidR="00514A45" w:rsidRDefault="00514A45" w:rsidP="003D342C">
            <w:pPr>
              <w:pStyle w:val="FieldText"/>
            </w:pPr>
          </w:p>
          <w:p w14:paraId="18CAE12A" w14:textId="77777777" w:rsidR="00514A45" w:rsidRDefault="00514A45" w:rsidP="003D342C">
            <w:pPr>
              <w:pStyle w:val="FieldText"/>
            </w:pPr>
          </w:p>
          <w:p w14:paraId="3A2CC819" w14:textId="77777777" w:rsidR="006D37B8" w:rsidRDefault="006D37B8" w:rsidP="003D342C">
            <w:pPr>
              <w:pStyle w:val="FieldText"/>
            </w:pPr>
          </w:p>
          <w:p w14:paraId="630537A1" w14:textId="77777777" w:rsidR="006D37B8" w:rsidRDefault="006D37B8" w:rsidP="003D342C">
            <w:pPr>
              <w:pStyle w:val="FieldText"/>
            </w:pPr>
          </w:p>
          <w:p w14:paraId="5A33FF71" w14:textId="77777777" w:rsidR="006D37B8" w:rsidRDefault="006D37B8" w:rsidP="003D342C">
            <w:pPr>
              <w:pStyle w:val="FieldText"/>
            </w:pPr>
          </w:p>
          <w:p w14:paraId="17DB77BB" w14:textId="77777777" w:rsidR="006D37B8" w:rsidRDefault="006D37B8" w:rsidP="003D342C">
            <w:pPr>
              <w:pStyle w:val="FieldText"/>
            </w:pPr>
          </w:p>
          <w:p w14:paraId="598D0711" w14:textId="77777777" w:rsidR="006D37B8" w:rsidRDefault="006D37B8" w:rsidP="003D342C">
            <w:pPr>
              <w:pStyle w:val="FieldText"/>
            </w:pPr>
          </w:p>
          <w:p w14:paraId="1254F19E" w14:textId="77777777" w:rsidR="006D37B8" w:rsidRDefault="006D37B8" w:rsidP="003D342C">
            <w:pPr>
              <w:pStyle w:val="FieldText"/>
            </w:pPr>
          </w:p>
          <w:p w14:paraId="5FC5F717" w14:textId="77777777" w:rsidR="006D37B8" w:rsidRDefault="006D37B8" w:rsidP="003D342C">
            <w:pPr>
              <w:pStyle w:val="FieldText"/>
            </w:pPr>
          </w:p>
          <w:p w14:paraId="48A50C24" w14:textId="77777777" w:rsidR="006D37B8" w:rsidRDefault="006D37B8" w:rsidP="003D342C">
            <w:pPr>
              <w:pStyle w:val="FieldText"/>
            </w:pPr>
          </w:p>
          <w:p w14:paraId="7ECF924C" w14:textId="77777777" w:rsidR="006D37B8" w:rsidRDefault="006D37B8" w:rsidP="003D342C">
            <w:pPr>
              <w:pStyle w:val="FieldText"/>
            </w:pPr>
          </w:p>
          <w:p w14:paraId="7C2C69E9" w14:textId="77777777" w:rsidR="006D37B8" w:rsidRPr="009C220D" w:rsidRDefault="006D37B8" w:rsidP="003D342C">
            <w:pPr>
              <w:pStyle w:val="FieldText"/>
            </w:pPr>
          </w:p>
        </w:tc>
      </w:tr>
    </w:tbl>
    <w:p w14:paraId="39AEB2D1" w14:textId="77777777" w:rsidR="006E569D" w:rsidRPr="006E569D" w:rsidRDefault="006E569D" w:rsidP="006E569D"/>
    <w:p w14:paraId="7E0EDFE0" w14:textId="77777777" w:rsidR="00C92A3C" w:rsidRDefault="00C92A3C"/>
    <w:p w14:paraId="1BAFA06B" w14:textId="77777777" w:rsidR="00514A45" w:rsidRDefault="00514A45" w:rsidP="00514A45">
      <w:pPr>
        <w:pStyle w:val="Heading2"/>
      </w:pPr>
      <w:r>
        <w:t>Research Proposal</w:t>
      </w:r>
    </w:p>
    <w:p w14:paraId="3BA9EF14" w14:textId="77777777" w:rsidR="00514A45" w:rsidRDefault="00514A45" w:rsidP="00514A45">
      <w:pPr>
        <w:pStyle w:val="Italic"/>
      </w:pPr>
      <w:r>
        <w:t>In your 6-page research proposal, please include the following:</w:t>
      </w:r>
    </w:p>
    <w:p w14:paraId="0145B3AD" w14:textId="77777777" w:rsidR="00514A45" w:rsidRDefault="00514A45" w:rsidP="00514A45">
      <w:pPr>
        <w:pStyle w:val="Italic"/>
        <w:numPr>
          <w:ilvl w:val="0"/>
          <w:numId w:val="12"/>
        </w:numPr>
      </w:pPr>
      <w:r>
        <w:t>Objectives/research questions</w:t>
      </w:r>
    </w:p>
    <w:p w14:paraId="6A0AAC6B" w14:textId="77777777" w:rsidR="00514A45" w:rsidRDefault="00514A45" w:rsidP="00514A45">
      <w:pPr>
        <w:pStyle w:val="Italic"/>
        <w:numPr>
          <w:ilvl w:val="0"/>
          <w:numId w:val="12"/>
        </w:numPr>
      </w:pPr>
      <w:r>
        <w:t>Methodology/project design</w:t>
      </w:r>
    </w:p>
    <w:p w14:paraId="36856408" w14:textId="77777777" w:rsidR="00FC3373" w:rsidRDefault="00FC3373" w:rsidP="00514A45">
      <w:pPr>
        <w:pStyle w:val="Italic"/>
        <w:numPr>
          <w:ilvl w:val="0"/>
          <w:numId w:val="12"/>
        </w:numPr>
      </w:pPr>
      <w:r>
        <w:t>Environment and feasibility</w:t>
      </w:r>
    </w:p>
    <w:p w14:paraId="365B6012" w14:textId="77777777" w:rsidR="00514A45" w:rsidRDefault="00514A45" w:rsidP="00514A45">
      <w:pPr>
        <w:pStyle w:val="Italic"/>
        <w:numPr>
          <w:ilvl w:val="0"/>
          <w:numId w:val="12"/>
        </w:numPr>
      </w:pPr>
      <w:r>
        <w:t>Anticipated results and impact in the community</w:t>
      </w:r>
    </w:p>
    <w:p w14:paraId="6A817238" w14:textId="77777777" w:rsidR="00514A45" w:rsidRDefault="00514A45" w:rsidP="00514A45">
      <w:pPr>
        <w:pStyle w:val="Italic"/>
        <w:numPr>
          <w:ilvl w:val="0"/>
          <w:numId w:val="12"/>
        </w:numPr>
      </w:pPr>
      <w:r>
        <w:t>Anticipated contribution to the scientific community</w:t>
      </w:r>
    </w:p>
    <w:p w14:paraId="0307CCD4" w14:textId="77777777" w:rsidR="00FC3373" w:rsidRDefault="00FC3373" w:rsidP="00514A45">
      <w:pPr>
        <w:pStyle w:val="Italic"/>
        <w:numPr>
          <w:ilvl w:val="0"/>
          <w:numId w:val="12"/>
        </w:numPr>
      </w:pPr>
      <w:r>
        <w:t>Plans for integrated knowledge sharing specific to community/practice and policy</w:t>
      </w:r>
    </w:p>
    <w:p w14:paraId="5D498581" w14:textId="77777777" w:rsidR="00FC3373" w:rsidRDefault="00FC3373" w:rsidP="00FC3373">
      <w:pPr>
        <w:pStyle w:val="Italic"/>
      </w:pPr>
      <w:r>
        <w:t>References, figures, charts, and graphics can be included as extra pages.</w:t>
      </w:r>
    </w:p>
    <w:p w14:paraId="003A86AE" w14:textId="77777777" w:rsidR="00FC3373" w:rsidRDefault="00FC3373" w:rsidP="00FC3373">
      <w:pPr>
        <w:pStyle w:val="Heading2"/>
      </w:pPr>
      <w:r>
        <w:lastRenderedPageBreak/>
        <w:t>Research Team Qualifications</w:t>
      </w:r>
    </w:p>
    <w:p w14:paraId="604D61CE" w14:textId="77777777" w:rsidR="00FC3373" w:rsidRDefault="00FC3373" w:rsidP="00FC3373">
      <w:pPr>
        <w:pStyle w:val="Italic"/>
      </w:pPr>
      <w:r>
        <w:t>Please include the following:</w:t>
      </w:r>
    </w:p>
    <w:p w14:paraId="13ADF634" w14:textId="77777777" w:rsidR="00FC3373" w:rsidRDefault="00FC3373" w:rsidP="00FC3373">
      <w:pPr>
        <w:pStyle w:val="Italic"/>
        <w:numPr>
          <w:ilvl w:val="0"/>
          <w:numId w:val="13"/>
        </w:numPr>
      </w:pPr>
      <w:r>
        <w:t>A full current CV of the academic PI or Co-PI</w:t>
      </w:r>
    </w:p>
    <w:p w14:paraId="13CAED01" w14:textId="77777777" w:rsidR="00597404" w:rsidRDefault="00597404" w:rsidP="00FC3373">
      <w:pPr>
        <w:pStyle w:val="Italic"/>
        <w:numPr>
          <w:ilvl w:val="0"/>
          <w:numId w:val="13"/>
        </w:numPr>
      </w:pPr>
      <w:r>
        <w:t>A full current resume for the community PI or Co-PI</w:t>
      </w:r>
    </w:p>
    <w:p w14:paraId="6AF2F71C" w14:textId="2D323F8F" w:rsidR="00FC3373" w:rsidRDefault="00FC3373" w:rsidP="00FC3373">
      <w:pPr>
        <w:pStyle w:val="Italic"/>
        <w:numPr>
          <w:ilvl w:val="0"/>
          <w:numId w:val="13"/>
        </w:numPr>
      </w:pPr>
      <w:r>
        <w:t xml:space="preserve">A </w:t>
      </w:r>
      <w:r w:rsidR="00DD648F">
        <w:t xml:space="preserve">(maximum) </w:t>
      </w:r>
      <w:r>
        <w:t>4-page condensed CV for all other academic team members</w:t>
      </w:r>
    </w:p>
    <w:p w14:paraId="05FECC69" w14:textId="219D5E2A" w:rsidR="00FC3373" w:rsidRDefault="00FC3373" w:rsidP="00FC3373">
      <w:pPr>
        <w:pStyle w:val="Italic"/>
        <w:numPr>
          <w:ilvl w:val="0"/>
          <w:numId w:val="13"/>
        </w:numPr>
      </w:pPr>
      <w:r>
        <w:t xml:space="preserve">A </w:t>
      </w:r>
      <w:r w:rsidR="00DD648F">
        <w:t xml:space="preserve">(maximum) </w:t>
      </w:r>
      <w:r w:rsidR="00597404">
        <w:t xml:space="preserve">4-page </w:t>
      </w:r>
      <w:r>
        <w:t xml:space="preserve">resume for all </w:t>
      </w:r>
      <w:r w:rsidR="00F84B10">
        <w:t xml:space="preserve">other </w:t>
      </w:r>
      <w:r>
        <w:t>non-academic team members.</w:t>
      </w:r>
    </w:p>
    <w:p w14:paraId="1AF48687" w14:textId="77777777" w:rsidR="00FC3373" w:rsidRDefault="00FC3373" w:rsidP="00FC3373">
      <w:pPr>
        <w:pStyle w:val="Italic"/>
      </w:pPr>
      <w:r>
        <w:t>As appropriate, these documents should include information on current position, qualification and experience relevant to the proposed project, funding received in the past 5 years, and publications relevant to the proposed project in the past 5 years. Formatting is at the discretion of the research team.</w:t>
      </w:r>
    </w:p>
    <w:p w14:paraId="31D9AD3B" w14:textId="77777777" w:rsidR="00FC3373" w:rsidRDefault="00FC3373"/>
    <w:p w14:paraId="06D76F27" w14:textId="77777777" w:rsidR="00382209" w:rsidRDefault="00382209" w:rsidP="00382209">
      <w:pPr>
        <w:pStyle w:val="Heading2"/>
      </w:pPr>
      <w:r>
        <w:t>Signatures</w:t>
      </w:r>
    </w:p>
    <w:p w14:paraId="11CFDFEC" w14:textId="77777777" w:rsidR="00382209" w:rsidRDefault="00382209" w:rsidP="00382209">
      <w:pPr>
        <w:pStyle w:val="Italic"/>
      </w:pPr>
      <w:r>
        <w:t>All applications must include digital or scanned signatures from the following people:</w:t>
      </w:r>
    </w:p>
    <w:p w14:paraId="6ECE0F6A" w14:textId="220E4558" w:rsidR="00382209" w:rsidRDefault="00B64E1B" w:rsidP="00382209">
      <w:pPr>
        <w:pStyle w:val="Italic"/>
        <w:numPr>
          <w:ilvl w:val="0"/>
          <w:numId w:val="14"/>
        </w:numPr>
      </w:pPr>
      <w:r>
        <w:t>Both t</w:t>
      </w:r>
      <w:r w:rsidR="00382209">
        <w:t xml:space="preserve">he academic and </w:t>
      </w:r>
      <w:r>
        <w:t>community or community partner co-investigators</w:t>
      </w:r>
    </w:p>
    <w:p w14:paraId="72323590" w14:textId="77777777" w:rsidR="00382209" w:rsidRDefault="00382209" w:rsidP="00382209">
      <w:pPr>
        <w:pStyle w:val="Italic"/>
        <w:numPr>
          <w:ilvl w:val="0"/>
          <w:numId w:val="14"/>
        </w:numPr>
      </w:pPr>
      <w:r>
        <w:t xml:space="preserve">Signed letters of support from all partnering </w:t>
      </w:r>
      <w:r w:rsidR="00B64E1B">
        <w:t xml:space="preserve">communities and </w:t>
      </w:r>
      <w:r>
        <w:t>community organizations</w:t>
      </w:r>
    </w:p>
    <w:p w14:paraId="0B3DD06C" w14:textId="77777777" w:rsidR="00382209" w:rsidRDefault="00382209" w:rsidP="00382209">
      <w:pPr>
        <w:pStyle w:val="Italic"/>
        <w:numPr>
          <w:ilvl w:val="0"/>
          <w:numId w:val="14"/>
        </w:numPr>
      </w:pPr>
      <w:r>
        <w:t>Administrative signatures</w:t>
      </w:r>
    </w:p>
    <w:p w14:paraId="5D71837E" w14:textId="77777777" w:rsidR="00382209" w:rsidRDefault="00382209" w:rsidP="00382209">
      <w:pPr>
        <w:pStyle w:val="Italic"/>
        <w:numPr>
          <w:ilvl w:val="1"/>
          <w:numId w:val="14"/>
        </w:numPr>
      </w:pPr>
      <w:r>
        <w:t>For teams where a team member is eligible to hold funds at an Alberta university, please use your institution’s internal signature page and include a scanned signed copy with your application</w:t>
      </w:r>
    </w:p>
    <w:p w14:paraId="66CE64D1" w14:textId="77777777" w:rsidR="00382209" w:rsidRDefault="00382209" w:rsidP="00382209">
      <w:pPr>
        <w:pStyle w:val="Italic"/>
        <w:numPr>
          <w:ilvl w:val="1"/>
          <w:numId w:val="14"/>
        </w:numPr>
      </w:pPr>
      <w:r>
        <w:t>For teams not eligible to hold funds at an Alberta university, please obtain a signed letter of agreement from the research or finance officer who will be responsible for adhering to the terms of the funding agreement. This must be someone who is not a member of the research team who will ensure the funds are spent in accordance with the Terms &amp; Conditions of the grant.</w:t>
      </w:r>
    </w:p>
    <w:p w14:paraId="16FEA349" w14:textId="77777777" w:rsidR="00BC07E3" w:rsidRDefault="00BC07E3"/>
    <w:p w14:paraId="41CAD693" w14:textId="77777777" w:rsidR="00871876" w:rsidRDefault="00382209" w:rsidP="00871876">
      <w:pPr>
        <w:pStyle w:val="Heading2"/>
      </w:pPr>
      <w:r>
        <w:t>Co-Applicant</w:t>
      </w:r>
      <w:r w:rsidR="00871876" w:rsidRPr="009C220D">
        <w:t xml:space="preserve"> Signature</w:t>
      </w:r>
      <w:r>
        <w:t>s</w:t>
      </w:r>
    </w:p>
    <w:p w14:paraId="1D96A1F1" w14:textId="77777777" w:rsidR="00871876" w:rsidRPr="005114CE" w:rsidRDefault="00382209" w:rsidP="00490804">
      <w:pPr>
        <w:pStyle w:val="Italic"/>
      </w:pPr>
      <w:r>
        <w:t>By signing this application, I confirm that all the information contained in it is true to the best of my ability</w:t>
      </w:r>
      <w:r w:rsidR="00871876" w:rsidRPr="005114CE">
        <w:t>.</w:t>
      </w:r>
      <w:r>
        <w:t xml:space="preserve"> All of the partners and team members identified in this application have consented to their participation and are fully aware of what their role will entail.</w:t>
      </w:r>
      <w:r w:rsidR="00871876" w:rsidRPr="005114CE">
        <w:t xml:space="preserve"> </w:t>
      </w:r>
    </w:p>
    <w:p w14:paraId="36CF5A8A" w14:textId="77777777" w:rsidR="00871876" w:rsidRPr="00871876" w:rsidRDefault="00382209" w:rsidP="00382209">
      <w:pPr>
        <w:pStyle w:val="Italic"/>
      </w:pPr>
      <w:r>
        <w:t>I agree to abide by the Terms &amp; Conditions of this grant</w:t>
      </w:r>
      <w:r w:rsidR="00871876" w:rsidRPr="005114CE">
        <w:t>.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BBF8B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BD13E9E" w14:textId="77777777" w:rsidR="00382209" w:rsidRDefault="00382209" w:rsidP="00490804"/>
          <w:p w14:paraId="355C0F1D" w14:textId="77777777" w:rsidR="00382209" w:rsidRDefault="00382209" w:rsidP="00490804"/>
          <w:p w14:paraId="27BC8B9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744520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30BFAD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DA3B0B9" w14:textId="77777777" w:rsidR="000D2539" w:rsidRPr="005114CE" w:rsidRDefault="000D2539" w:rsidP="00682C69">
            <w:pPr>
              <w:pStyle w:val="FieldText"/>
            </w:pPr>
          </w:p>
        </w:tc>
      </w:tr>
    </w:tbl>
    <w:p w14:paraId="2E49A711" w14:textId="77777777" w:rsidR="00382209" w:rsidRDefault="00382209" w:rsidP="004E34C6">
      <w:r>
        <w:tab/>
        <w:t xml:space="preserve">      Co-Applicant</w:t>
      </w:r>
    </w:p>
    <w:p w14:paraId="5A9AF9A3" w14:textId="77777777" w:rsidR="00382209" w:rsidRDefault="00382209" w:rsidP="004E34C6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382209" w:rsidRPr="005114CE" w14:paraId="77801AF8" w14:textId="77777777" w:rsidTr="003D3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667C07A" w14:textId="77777777" w:rsidR="00382209" w:rsidRPr="005114CE" w:rsidRDefault="00382209" w:rsidP="003D342C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54FCF20" w14:textId="77777777" w:rsidR="00382209" w:rsidRPr="005114CE" w:rsidRDefault="00382209" w:rsidP="003D342C">
            <w:pPr>
              <w:pStyle w:val="FieldText"/>
            </w:pPr>
          </w:p>
        </w:tc>
        <w:tc>
          <w:tcPr>
            <w:tcW w:w="674" w:type="dxa"/>
          </w:tcPr>
          <w:p w14:paraId="71C9F16A" w14:textId="77777777" w:rsidR="00382209" w:rsidRPr="005114CE" w:rsidRDefault="00382209" w:rsidP="003D342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B3F53D6" w14:textId="77777777" w:rsidR="00382209" w:rsidRPr="005114CE" w:rsidRDefault="00382209" w:rsidP="003D342C">
            <w:pPr>
              <w:pStyle w:val="FieldText"/>
            </w:pPr>
          </w:p>
        </w:tc>
      </w:tr>
    </w:tbl>
    <w:p w14:paraId="0897A165" w14:textId="77777777" w:rsidR="00382209" w:rsidRDefault="00382209" w:rsidP="00382209">
      <w:r>
        <w:tab/>
        <w:t xml:space="preserve">      Co-Applicant</w:t>
      </w:r>
    </w:p>
    <w:p w14:paraId="3C175890" w14:textId="77777777" w:rsidR="00597404" w:rsidRDefault="00597404">
      <w:r>
        <w:br w:type="page"/>
      </w:r>
    </w:p>
    <w:p w14:paraId="66AD60FB" w14:textId="77777777" w:rsidR="00597404" w:rsidRDefault="00597404" w:rsidP="00597404">
      <w:pPr>
        <w:pStyle w:val="Heading2"/>
      </w:pPr>
      <w:r>
        <w:lastRenderedPageBreak/>
        <w:t>Application Checklist</w:t>
      </w:r>
    </w:p>
    <w:p w14:paraId="246E60C4" w14:textId="3F299A81" w:rsidR="00597404" w:rsidRDefault="00597404" w:rsidP="00597404">
      <w:pPr>
        <w:pStyle w:val="Italic"/>
      </w:pPr>
      <w:r>
        <w:t xml:space="preserve">Submit all of the following materials to </w:t>
      </w:r>
      <w:hyperlink r:id="rId11" w:history="1">
        <w:r w:rsidRPr="00CE4F54">
          <w:rPr>
            <w:rStyle w:val="Hyperlink"/>
          </w:rPr>
          <w:t>grants@policywise.com</w:t>
        </w:r>
      </w:hyperlink>
      <w:r>
        <w:t xml:space="preserve"> by </w:t>
      </w:r>
      <w:r w:rsidR="00F23E7E">
        <w:t>July 31,</w:t>
      </w:r>
      <w:r>
        <w:t xml:space="preserve"> 2019 at 12:00pm MST: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9468"/>
      </w:tblGrid>
      <w:tr w:rsidR="00597404" w14:paraId="6F045913" w14:textId="77777777" w:rsidTr="00E75A6F">
        <w:tc>
          <w:tcPr>
            <w:tcW w:w="828" w:type="dxa"/>
          </w:tcPr>
          <w:p w14:paraId="3983020A" w14:textId="77777777" w:rsidR="00597404" w:rsidRPr="00E75A6F" w:rsidRDefault="00E75A6F" w:rsidP="00E75A6F">
            <w:pPr>
              <w:pStyle w:val="Italic"/>
              <w:jc w:val="right"/>
              <w:rPr>
                <w:sz w:val="24"/>
              </w:rPr>
            </w:pPr>
            <w:r w:rsidRPr="00E75A6F">
              <w:rPr>
                <w:rFonts w:cstheme="minorHAnsi"/>
                <w:sz w:val="24"/>
              </w:rPr>
              <w:t>□</w:t>
            </w:r>
          </w:p>
        </w:tc>
        <w:tc>
          <w:tcPr>
            <w:tcW w:w="9468" w:type="dxa"/>
          </w:tcPr>
          <w:p w14:paraId="71F2145E" w14:textId="77777777" w:rsidR="00597404" w:rsidRDefault="00597404" w:rsidP="00597404">
            <w:pPr>
              <w:pStyle w:val="Italic"/>
            </w:pPr>
            <w:r>
              <w:t>This completed application form</w:t>
            </w:r>
          </w:p>
        </w:tc>
      </w:tr>
      <w:tr w:rsidR="00E75A6F" w14:paraId="3C85AF90" w14:textId="77777777" w:rsidTr="00E75A6F">
        <w:tc>
          <w:tcPr>
            <w:tcW w:w="828" w:type="dxa"/>
          </w:tcPr>
          <w:p w14:paraId="14DA22B8" w14:textId="77777777" w:rsidR="00E75A6F" w:rsidRPr="00E75A6F" w:rsidRDefault="00E75A6F" w:rsidP="00E75A6F">
            <w:pPr>
              <w:pStyle w:val="Italic"/>
              <w:jc w:val="right"/>
              <w:rPr>
                <w:sz w:val="24"/>
              </w:rPr>
            </w:pPr>
            <w:r w:rsidRPr="00E75A6F">
              <w:rPr>
                <w:rFonts w:cstheme="minorHAnsi"/>
                <w:sz w:val="24"/>
              </w:rPr>
              <w:t>□</w:t>
            </w:r>
          </w:p>
        </w:tc>
        <w:tc>
          <w:tcPr>
            <w:tcW w:w="9468" w:type="dxa"/>
          </w:tcPr>
          <w:p w14:paraId="0F72A737" w14:textId="77777777" w:rsidR="00E75A6F" w:rsidRDefault="00E75A6F" w:rsidP="00597404">
            <w:pPr>
              <w:pStyle w:val="Italic"/>
            </w:pPr>
            <w:r>
              <w:t>A 6-page research proposal</w:t>
            </w:r>
          </w:p>
        </w:tc>
      </w:tr>
      <w:tr w:rsidR="00E75A6F" w14:paraId="20779598" w14:textId="77777777" w:rsidTr="00E75A6F">
        <w:tc>
          <w:tcPr>
            <w:tcW w:w="828" w:type="dxa"/>
          </w:tcPr>
          <w:p w14:paraId="6FAD0532" w14:textId="77777777" w:rsidR="00E75A6F" w:rsidRPr="00E75A6F" w:rsidRDefault="00E75A6F" w:rsidP="00E75A6F">
            <w:pPr>
              <w:pStyle w:val="Italic"/>
              <w:jc w:val="right"/>
              <w:rPr>
                <w:sz w:val="24"/>
              </w:rPr>
            </w:pPr>
            <w:r w:rsidRPr="00E75A6F">
              <w:rPr>
                <w:rFonts w:cstheme="minorHAnsi"/>
                <w:sz w:val="24"/>
              </w:rPr>
              <w:t>□</w:t>
            </w:r>
          </w:p>
        </w:tc>
        <w:tc>
          <w:tcPr>
            <w:tcW w:w="9468" w:type="dxa"/>
          </w:tcPr>
          <w:p w14:paraId="5BAD3FDB" w14:textId="5B8E661A" w:rsidR="00E75A6F" w:rsidRDefault="00E75A6F" w:rsidP="00DD648F">
            <w:pPr>
              <w:pStyle w:val="Italic"/>
            </w:pPr>
            <w:r>
              <w:t>A full academic CV for the academic co-applicant</w:t>
            </w:r>
          </w:p>
        </w:tc>
      </w:tr>
      <w:tr w:rsidR="00E75A6F" w14:paraId="4272C70F" w14:textId="77777777" w:rsidTr="00E75A6F">
        <w:tc>
          <w:tcPr>
            <w:tcW w:w="828" w:type="dxa"/>
          </w:tcPr>
          <w:p w14:paraId="26B2A450" w14:textId="77777777" w:rsidR="00E75A6F" w:rsidRPr="00E75A6F" w:rsidRDefault="00E75A6F" w:rsidP="00E75A6F">
            <w:pPr>
              <w:pStyle w:val="Italic"/>
              <w:jc w:val="right"/>
              <w:rPr>
                <w:sz w:val="24"/>
              </w:rPr>
            </w:pPr>
            <w:r w:rsidRPr="00E75A6F">
              <w:rPr>
                <w:rFonts w:cstheme="minorHAnsi"/>
                <w:sz w:val="24"/>
              </w:rPr>
              <w:t>□</w:t>
            </w:r>
          </w:p>
        </w:tc>
        <w:tc>
          <w:tcPr>
            <w:tcW w:w="9468" w:type="dxa"/>
          </w:tcPr>
          <w:p w14:paraId="2E565E77" w14:textId="00EFDEAC" w:rsidR="00E75A6F" w:rsidRDefault="00E75A6F" w:rsidP="00DD648F">
            <w:pPr>
              <w:pStyle w:val="Italic"/>
            </w:pPr>
            <w:r>
              <w:t>A full resume for the community partner co-applicant</w:t>
            </w:r>
          </w:p>
        </w:tc>
      </w:tr>
      <w:tr w:rsidR="00E75A6F" w14:paraId="65F8DF08" w14:textId="77777777" w:rsidTr="00E75A6F">
        <w:tc>
          <w:tcPr>
            <w:tcW w:w="828" w:type="dxa"/>
          </w:tcPr>
          <w:p w14:paraId="484B5D65" w14:textId="77777777" w:rsidR="00E75A6F" w:rsidRPr="00E75A6F" w:rsidRDefault="00E75A6F" w:rsidP="00E75A6F">
            <w:pPr>
              <w:pStyle w:val="Italic"/>
              <w:jc w:val="right"/>
              <w:rPr>
                <w:sz w:val="24"/>
              </w:rPr>
            </w:pPr>
            <w:r w:rsidRPr="00E75A6F">
              <w:rPr>
                <w:rFonts w:cstheme="minorHAnsi"/>
                <w:sz w:val="24"/>
              </w:rPr>
              <w:t>□</w:t>
            </w:r>
          </w:p>
        </w:tc>
        <w:tc>
          <w:tcPr>
            <w:tcW w:w="9468" w:type="dxa"/>
          </w:tcPr>
          <w:p w14:paraId="0E4AC875" w14:textId="77777777" w:rsidR="00E75A6F" w:rsidRDefault="00E75A6F" w:rsidP="00597404">
            <w:pPr>
              <w:pStyle w:val="Italic"/>
            </w:pPr>
            <w:r>
              <w:t xml:space="preserve">A </w:t>
            </w:r>
            <w:r w:rsidR="00F84B10">
              <w:t xml:space="preserve">maximum </w:t>
            </w:r>
            <w:r>
              <w:t>4-page CV for any other academic team members</w:t>
            </w:r>
          </w:p>
        </w:tc>
      </w:tr>
      <w:tr w:rsidR="00E75A6F" w14:paraId="185A1A1F" w14:textId="77777777" w:rsidTr="00E75A6F">
        <w:tc>
          <w:tcPr>
            <w:tcW w:w="828" w:type="dxa"/>
          </w:tcPr>
          <w:p w14:paraId="17912E65" w14:textId="77777777" w:rsidR="00E75A6F" w:rsidRPr="00E75A6F" w:rsidRDefault="00E75A6F" w:rsidP="00E75A6F">
            <w:pPr>
              <w:pStyle w:val="Italic"/>
              <w:jc w:val="right"/>
              <w:rPr>
                <w:sz w:val="24"/>
              </w:rPr>
            </w:pPr>
            <w:r w:rsidRPr="00E75A6F">
              <w:rPr>
                <w:rFonts w:cstheme="minorHAnsi"/>
                <w:sz w:val="24"/>
              </w:rPr>
              <w:t>□</w:t>
            </w:r>
          </w:p>
        </w:tc>
        <w:tc>
          <w:tcPr>
            <w:tcW w:w="9468" w:type="dxa"/>
          </w:tcPr>
          <w:p w14:paraId="37AD8F2A" w14:textId="36DF15EF" w:rsidR="00E75A6F" w:rsidRDefault="00E75A6F" w:rsidP="00F84B10">
            <w:pPr>
              <w:pStyle w:val="Italic"/>
            </w:pPr>
            <w:r>
              <w:t xml:space="preserve">A </w:t>
            </w:r>
            <w:r w:rsidR="00F84B10">
              <w:t xml:space="preserve">maximum </w:t>
            </w:r>
            <w:r>
              <w:t xml:space="preserve">4-page resume for </w:t>
            </w:r>
            <w:r w:rsidR="00F84B10">
              <w:t xml:space="preserve">any other </w:t>
            </w:r>
            <w:r>
              <w:t>non-academic team member</w:t>
            </w:r>
          </w:p>
        </w:tc>
      </w:tr>
      <w:tr w:rsidR="00E75A6F" w14:paraId="146AB191" w14:textId="77777777" w:rsidTr="00E75A6F">
        <w:tc>
          <w:tcPr>
            <w:tcW w:w="828" w:type="dxa"/>
          </w:tcPr>
          <w:p w14:paraId="53A8E543" w14:textId="77777777" w:rsidR="00E75A6F" w:rsidRPr="00E75A6F" w:rsidRDefault="00E75A6F" w:rsidP="00E75A6F">
            <w:pPr>
              <w:pStyle w:val="Italic"/>
              <w:jc w:val="right"/>
              <w:rPr>
                <w:sz w:val="24"/>
              </w:rPr>
            </w:pPr>
            <w:r w:rsidRPr="00E75A6F">
              <w:rPr>
                <w:rFonts w:cstheme="minorHAnsi"/>
                <w:sz w:val="24"/>
              </w:rPr>
              <w:t>□</w:t>
            </w:r>
          </w:p>
        </w:tc>
        <w:tc>
          <w:tcPr>
            <w:tcW w:w="9468" w:type="dxa"/>
          </w:tcPr>
          <w:p w14:paraId="1170188E" w14:textId="77777777" w:rsidR="00E75A6F" w:rsidRDefault="00E75A6F" w:rsidP="00597404">
            <w:pPr>
              <w:pStyle w:val="Italic"/>
            </w:pPr>
            <w:r>
              <w:t>Signatures from both the academic and community partner co-applicants</w:t>
            </w:r>
          </w:p>
        </w:tc>
      </w:tr>
      <w:tr w:rsidR="00E75A6F" w14:paraId="2C60F6DC" w14:textId="77777777" w:rsidTr="00E75A6F">
        <w:tc>
          <w:tcPr>
            <w:tcW w:w="828" w:type="dxa"/>
          </w:tcPr>
          <w:p w14:paraId="5C2AC112" w14:textId="77777777" w:rsidR="00E75A6F" w:rsidRPr="00E75A6F" w:rsidRDefault="00E75A6F" w:rsidP="00E75A6F">
            <w:pPr>
              <w:pStyle w:val="Italic"/>
              <w:jc w:val="right"/>
              <w:rPr>
                <w:sz w:val="24"/>
              </w:rPr>
            </w:pPr>
            <w:r w:rsidRPr="00E75A6F">
              <w:rPr>
                <w:rFonts w:cstheme="minorHAnsi"/>
                <w:sz w:val="24"/>
              </w:rPr>
              <w:t>□</w:t>
            </w:r>
          </w:p>
        </w:tc>
        <w:tc>
          <w:tcPr>
            <w:tcW w:w="9468" w:type="dxa"/>
          </w:tcPr>
          <w:p w14:paraId="6F3DAE9F" w14:textId="2537CF8A" w:rsidR="00E75A6F" w:rsidRDefault="00E75A6F" w:rsidP="006D4F83">
            <w:pPr>
              <w:pStyle w:val="Italic"/>
            </w:pPr>
            <w:r>
              <w:t>Signatures from the host instituti</w:t>
            </w:r>
            <w:r w:rsidR="006D4F83">
              <w:t>on (internal signature form) OR</w:t>
            </w:r>
          </w:p>
        </w:tc>
      </w:tr>
      <w:tr w:rsidR="00E75A6F" w14:paraId="056C81B9" w14:textId="77777777" w:rsidTr="00E75A6F">
        <w:tc>
          <w:tcPr>
            <w:tcW w:w="828" w:type="dxa"/>
          </w:tcPr>
          <w:p w14:paraId="1EEB1B62" w14:textId="77777777" w:rsidR="00E75A6F" w:rsidRPr="00E75A6F" w:rsidRDefault="00E75A6F" w:rsidP="00E75A6F">
            <w:pPr>
              <w:pStyle w:val="Italic"/>
              <w:jc w:val="right"/>
              <w:rPr>
                <w:sz w:val="24"/>
              </w:rPr>
            </w:pPr>
            <w:r w:rsidRPr="00E75A6F">
              <w:rPr>
                <w:rFonts w:cstheme="minorHAnsi"/>
                <w:sz w:val="24"/>
              </w:rPr>
              <w:t>□</w:t>
            </w:r>
          </w:p>
        </w:tc>
        <w:tc>
          <w:tcPr>
            <w:tcW w:w="9468" w:type="dxa"/>
          </w:tcPr>
          <w:p w14:paraId="3C8640B0" w14:textId="77777777" w:rsidR="00E75A6F" w:rsidRDefault="00E75A6F" w:rsidP="00597404">
            <w:pPr>
              <w:pStyle w:val="Italic"/>
            </w:pPr>
            <w:r>
              <w:t>If the funds are being held outside a post-secondary institution, a signed letter of agreement from the research or finance officer who will be responsible for adhering to the terms of the funding agreement</w:t>
            </w:r>
          </w:p>
        </w:tc>
      </w:tr>
    </w:tbl>
    <w:p w14:paraId="2EB94B42" w14:textId="77777777" w:rsidR="00597404" w:rsidRDefault="00597404" w:rsidP="00597404">
      <w:pPr>
        <w:pStyle w:val="Italic"/>
      </w:pPr>
    </w:p>
    <w:p w14:paraId="1588ED88" w14:textId="77777777" w:rsidR="00382209" w:rsidRPr="004E34C6" w:rsidRDefault="00382209" w:rsidP="00382209"/>
    <w:sectPr w:rsidR="00382209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705A4" w14:textId="77777777" w:rsidR="00893A73" w:rsidRDefault="00893A73" w:rsidP="00176E67">
      <w:r>
        <w:separator/>
      </w:r>
    </w:p>
  </w:endnote>
  <w:endnote w:type="continuationSeparator" w:id="0">
    <w:p w14:paraId="2A16DFEA" w14:textId="77777777" w:rsidR="00893A73" w:rsidRDefault="00893A7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5934901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3E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FCB44" w14:textId="77777777" w:rsidR="00893A73" w:rsidRDefault="00893A73" w:rsidP="00176E67">
      <w:r>
        <w:separator/>
      </w:r>
    </w:p>
  </w:footnote>
  <w:footnote w:type="continuationSeparator" w:id="0">
    <w:p w14:paraId="6151A6EA" w14:textId="77777777" w:rsidR="00893A73" w:rsidRDefault="00893A7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27368"/>
    <w:multiLevelType w:val="hybridMultilevel"/>
    <w:tmpl w:val="586E0B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7E176F"/>
    <w:multiLevelType w:val="hybridMultilevel"/>
    <w:tmpl w:val="67EC6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17FEC"/>
    <w:multiLevelType w:val="hybridMultilevel"/>
    <w:tmpl w:val="8F2AC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350FF"/>
    <w:multiLevelType w:val="hybridMultilevel"/>
    <w:tmpl w:val="00B4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431B1"/>
    <w:multiLevelType w:val="hybridMultilevel"/>
    <w:tmpl w:val="0B341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34"/>
    <w:rsid w:val="0000483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537F"/>
    <w:rsid w:val="0014663E"/>
    <w:rsid w:val="00176E67"/>
    <w:rsid w:val="00180664"/>
    <w:rsid w:val="001903F7"/>
    <w:rsid w:val="0019395E"/>
    <w:rsid w:val="001A5F4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2209"/>
    <w:rsid w:val="003929F1"/>
    <w:rsid w:val="003A1B63"/>
    <w:rsid w:val="003A41A1"/>
    <w:rsid w:val="003B2326"/>
    <w:rsid w:val="00400251"/>
    <w:rsid w:val="00430832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4A45"/>
    <w:rsid w:val="0052122B"/>
    <w:rsid w:val="005557F6"/>
    <w:rsid w:val="0056181B"/>
    <w:rsid w:val="00563778"/>
    <w:rsid w:val="00597404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37B8"/>
    <w:rsid w:val="006D4F83"/>
    <w:rsid w:val="006D779C"/>
    <w:rsid w:val="006E4F63"/>
    <w:rsid w:val="006E569D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4975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3A73"/>
    <w:rsid w:val="008B7081"/>
    <w:rsid w:val="008C2C34"/>
    <w:rsid w:val="008D7A67"/>
    <w:rsid w:val="008F2F8A"/>
    <w:rsid w:val="008F5BCD"/>
    <w:rsid w:val="00902964"/>
    <w:rsid w:val="00920507"/>
    <w:rsid w:val="00921526"/>
    <w:rsid w:val="00933455"/>
    <w:rsid w:val="0094790F"/>
    <w:rsid w:val="00966B90"/>
    <w:rsid w:val="009737B7"/>
    <w:rsid w:val="009802C4"/>
    <w:rsid w:val="0099682B"/>
    <w:rsid w:val="009976D9"/>
    <w:rsid w:val="00997A3E"/>
    <w:rsid w:val="009A12D5"/>
    <w:rsid w:val="009A4EA3"/>
    <w:rsid w:val="009A55DC"/>
    <w:rsid w:val="009C220D"/>
    <w:rsid w:val="009C4D56"/>
    <w:rsid w:val="00A211B2"/>
    <w:rsid w:val="00A2727E"/>
    <w:rsid w:val="00A35524"/>
    <w:rsid w:val="00A60C9E"/>
    <w:rsid w:val="00A74F99"/>
    <w:rsid w:val="00A82BA3"/>
    <w:rsid w:val="00A93724"/>
    <w:rsid w:val="00A94ACC"/>
    <w:rsid w:val="00AA2EA7"/>
    <w:rsid w:val="00AA38FA"/>
    <w:rsid w:val="00AE6FA4"/>
    <w:rsid w:val="00B03907"/>
    <w:rsid w:val="00B07653"/>
    <w:rsid w:val="00B11811"/>
    <w:rsid w:val="00B311E1"/>
    <w:rsid w:val="00B4735C"/>
    <w:rsid w:val="00B579DF"/>
    <w:rsid w:val="00B64E1B"/>
    <w:rsid w:val="00B90EC2"/>
    <w:rsid w:val="00BA268F"/>
    <w:rsid w:val="00BC07E3"/>
    <w:rsid w:val="00BD103E"/>
    <w:rsid w:val="00BE57ED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67D5C"/>
    <w:rsid w:val="00D83A19"/>
    <w:rsid w:val="00D86A85"/>
    <w:rsid w:val="00D90A75"/>
    <w:rsid w:val="00DA4514"/>
    <w:rsid w:val="00DC47A2"/>
    <w:rsid w:val="00DD648F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5A6F"/>
    <w:rsid w:val="00E80AF4"/>
    <w:rsid w:val="00E87396"/>
    <w:rsid w:val="00E96F6F"/>
    <w:rsid w:val="00EB478A"/>
    <w:rsid w:val="00EC42A3"/>
    <w:rsid w:val="00F23E7E"/>
    <w:rsid w:val="00F83033"/>
    <w:rsid w:val="00F84B10"/>
    <w:rsid w:val="00F966AA"/>
    <w:rsid w:val="00FA5E75"/>
    <w:rsid w:val="00FB538F"/>
    <w:rsid w:val="00FC3071"/>
    <w:rsid w:val="00FC3373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0FC44"/>
  <w15:docId w15:val="{B1009EE3-778D-4E0D-A324-E9D83CF4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6E5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569D"/>
    <w:rPr>
      <w:rFonts w:ascii="Calibri" w:eastAsia="Calibri" w:hAnsi="Calibri"/>
      <w:sz w:val="22"/>
      <w:szCs w:val="22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6E569D"/>
    <w:rPr>
      <w:rFonts w:ascii="Arial" w:eastAsiaTheme="minorEastAsia" w:hAnsi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569D"/>
    <w:rPr>
      <w:rFonts w:ascii="Arial" w:eastAsiaTheme="minorEastAsia" w:hAnsi="Arial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6E56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C4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D5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D56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597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s@policywise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undy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284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Courtney Lundy</dc:creator>
  <cp:lastModifiedBy>Courtney Lundy</cp:lastModifiedBy>
  <cp:revision>13</cp:revision>
  <cp:lastPrinted>2002-05-23T18:14:00Z</cp:lastPrinted>
  <dcterms:created xsi:type="dcterms:W3CDTF">2019-03-13T17:42:00Z</dcterms:created>
  <dcterms:modified xsi:type="dcterms:W3CDTF">2019-05-01T21:36:00Z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